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22EE6" w:rsidRDefault="00920CF8">
      <w:pPr>
        <w:jc w:val="center"/>
        <w:rPr>
          <w:rFonts w:ascii="Lucida Calligraphy" w:hAnsi="Lucida Calligraphy"/>
          <w:b/>
          <w:bCs/>
          <w:i/>
          <w:iCs/>
          <w:sz w:val="28"/>
          <w:szCs w:val="28"/>
          <w:u w:val="single"/>
        </w:rPr>
      </w:pPr>
      <w:r>
        <w:rPr>
          <w:rFonts w:ascii="Lucida Calligraphy" w:hAnsi="Lucida Calligraphy"/>
          <w:b/>
          <w:bCs/>
          <w:i/>
          <w:iCs/>
          <w:sz w:val="28"/>
          <w:szCs w:val="28"/>
          <w:u w:val="single"/>
        </w:rPr>
        <w:t xml:space="preserve">Leçon type pour forme 3 </w:t>
      </w:r>
      <w:proofErr w:type="gramStart"/>
      <w:r>
        <w:rPr>
          <w:rFonts w:ascii="Lucida Calligraphy" w:hAnsi="Lucida Calligraphy"/>
          <w:b/>
          <w:bCs/>
          <w:i/>
          <w:iCs/>
          <w:sz w:val="28"/>
          <w:szCs w:val="28"/>
          <w:u w:val="single"/>
        </w:rPr>
        <w:t>type</w:t>
      </w:r>
      <w:proofErr w:type="gramEnd"/>
      <w:r>
        <w:rPr>
          <w:rFonts w:ascii="Lucida Calligraphy" w:hAnsi="Lucida Calligraphy"/>
          <w:b/>
          <w:bCs/>
          <w:i/>
          <w:iCs/>
          <w:sz w:val="28"/>
          <w:szCs w:val="28"/>
          <w:u w:val="single"/>
        </w:rPr>
        <w:t xml:space="preserve"> 3</w:t>
      </w:r>
    </w:p>
    <w:p w:rsidR="00822EE6" w:rsidRDefault="00822EE6">
      <w:pPr>
        <w:jc w:val="center"/>
        <w:rPr>
          <w:rFonts w:ascii="Lucida Calligraphy" w:hAnsi="Lucida Calligraphy"/>
          <w:b/>
          <w:bCs/>
          <w:i/>
          <w:iCs/>
          <w:sz w:val="28"/>
          <w:szCs w:val="28"/>
          <w:u w:val="single"/>
        </w:rPr>
      </w:pPr>
    </w:p>
    <w:p w:rsidR="00822EE6" w:rsidRDefault="00822EE6">
      <w:pPr>
        <w:jc w:val="center"/>
        <w:rPr>
          <w:rFonts w:ascii="Lucida Calligraphy" w:hAnsi="Lucida Calligraphy"/>
          <w:b/>
          <w:bCs/>
          <w:i/>
          <w:iCs/>
          <w:sz w:val="28"/>
          <w:szCs w:val="28"/>
          <w:u w:val="single"/>
        </w:rPr>
      </w:pPr>
    </w:p>
    <w:p w:rsidR="00822EE6" w:rsidRDefault="00920CF8">
      <w:pPr>
        <w:rPr>
          <w:rFonts w:ascii="Lucida Calligraphy" w:hAnsi="Lucida Calligraphy"/>
          <w:b/>
          <w:bCs/>
          <w:sz w:val="28"/>
          <w:szCs w:val="28"/>
        </w:rPr>
      </w:pPr>
      <w:r>
        <w:rPr>
          <w:rFonts w:ascii="Lucida Calligraphy" w:hAnsi="Lucida Calligraphy"/>
          <w:b/>
          <w:bCs/>
          <w:sz w:val="28"/>
          <w:szCs w:val="28"/>
        </w:rPr>
        <w:t>Thème : le bonheur</w:t>
      </w:r>
    </w:p>
    <w:p w:rsidR="00822EE6" w:rsidRDefault="00822EE6">
      <w:pPr>
        <w:rPr>
          <w:rFonts w:ascii="Lucida Calligraphy" w:hAnsi="Lucida Calligraphy"/>
          <w:b/>
          <w:bCs/>
          <w:sz w:val="28"/>
          <w:szCs w:val="28"/>
        </w:rPr>
      </w:pPr>
    </w:p>
    <w:p w:rsidR="00822EE6" w:rsidRDefault="00822EE6">
      <w:pPr>
        <w:jc w:val="center"/>
        <w:rPr>
          <w:rFonts w:ascii="Lucida Calligraphy" w:hAnsi="Lucida Calligraphy"/>
          <w:b/>
          <w:bCs/>
          <w:sz w:val="28"/>
          <w:szCs w:val="28"/>
        </w:rPr>
      </w:pPr>
    </w:p>
    <w:p w:rsidR="00822EE6" w:rsidRDefault="00822EE6">
      <w:pPr>
        <w:rPr>
          <w:rFonts w:ascii="Lucida Calligraphy" w:hAnsi="Lucida Calligraphy"/>
          <w:b/>
          <w:bCs/>
          <w:sz w:val="28"/>
          <w:szCs w:val="28"/>
        </w:rPr>
      </w:pPr>
    </w:p>
    <w:p w:rsidR="00822EE6" w:rsidRDefault="00822EE6">
      <w:pPr>
        <w:rPr>
          <w:rFonts w:ascii="Lucida Calligraphy" w:hAnsi="Lucida Calligraphy"/>
          <w:b/>
          <w:bCs/>
          <w:sz w:val="28"/>
          <w:szCs w:val="28"/>
        </w:rPr>
      </w:pPr>
    </w:p>
    <w:p w:rsidR="00822EE6" w:rsidRDefault="009918D5">
      <w:pPr>
        <w:jc w:val="center"/>
        <w:rPr>
          <w:rFonts w:ascii="Lucida Calligraphy" w:hAnsi="Lucida Calligraphy"/>
          <w:b/>
          <w:bCs/>
          <w:sz w:val="28"/>
          <w:szCs w:val="28"/>
        </w:rPr>
      </w:pPr>
      <w:r>
        <w:rPr>
          <w:noProof/>
          <w:lang w:val="fr-BE" w:eastAsia="fr-BE" w:bidi="ar-SA"/>
        </w:rPr>
        <w:drawing>
          <wp:inline distT="0" distB="0" distL="0" distR="0">
            <wp:extent cx="2859405" cy="2575560"/>
            <wp:effectExtent l="0" t="0" r="0" b="0"/>
            <wp:docPr id="1" name="Image 1" descr="http://www.labortho.fr/wp-content/uploads/2016/06/marche-bonh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bortho.fr/wp-content/uploads/2016/06/marche-bonheu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2575560"/>
                    </a:xfrm>
                    <a:prstGeom prst="rect">
                      <a:avLst/>
                    </a:prstGeom>
                    <a:noFill/>
                    <a:ln>
                      <a:noFill/>
                    </a:ln>
                  </pic:spPr>
                </pic:pic>
              </a:graphicData>
            </a:graphic>
          </wp:inline>
        </w:drawing>
      </w:r>
      <w:r w:rsidR="00920CF8">
        <w:rPr>
          <w:rFonts w:ascii="Lucida Calligraphy" w:hAnsi="Lucida Calligraphy"/>
          <w:b/>
          <w:bCs/>
          <w:sz w:val="28"/>
          <w:szCs w:val="28"/>
        </w:rPr>
        <w:t xml:space="preserve"> </w:t>
      </w:r>
    </w:p>
    <w:p w:rsidR="00822EE6" w:rsidRDefault="00822EE6">
      <w:pPr>
        <w:jc w:val="center"/>
        <w:rPr>
          <w:rFonts w:ascii="Lucida Calligraphy" w:hAnsi="Lucida Calligraphy"/>
          <w:b/>
          <w:bCs/>
          <w:sz w:val="28"/>
          <w:szCs w:val="28"/>
        </w:rPr>
      </w:pPr>
    </w:p>
    <w:p w:rsidR="00822EE6" w:rsidRDefault="00822EE6">
      <w:pPr>
        <w:rPr>
          <w:rFonts w:ascii="Lucida Calligraphy" w:hAnsi="Lucida Calligraphy"/>
          <w:b/>
          <w:bCs/>
          <w:sz w:val="28"/>
          <w:szCs w:val="28"/>
        </w:rPr>
      </w:pPr>
    </w:p>
    <w:p w:rsidR="00822EE6" w:rsidRDefault="00920CF8">
      <w:pPr>
        <w:rPr>
          <w:rFonts w:ascii="Lucida Calligraphy" w:hAnsi="Lucida Calligraphy"/>
          <w:sz w:val="28"/>
          <w:szCs w:val="28"/>
        </w:rPr>
      </w:pPr>
      <w:r>
        <w:rPr>
          <w:rFonts w:ascii="Lucida Calligraphy" w:hAnsi="Lucida Calligraphy"/>
          <w:b/>
          <w:bCs/>
          <w:i/>
          <w:iCs/>
          <w:sz w:val="28"/>
          <w:szCs w:val="28"/>
        </w:rPr>
        <w:t xml:space="preserve">Objectifs : </w:t>
      </w:r>
      <w:r>
        <w:rPr>
          <w:rFonts w:ascii="Lucida Calligraphy" w:hAnsi="Lucida Calligraphy"/>
          <w:sz w:val="28"/>
          <w:szCs w:val="28"/>
        </w:rPr>
        <w:t>faire découvrir aux élèves le vrai sens du bonheur.</w:t>
      </w:r>
    </w:p>
    <w:p w:rsidR="00822EE6" w:rsidRDefault="00822EE6">
      <w:pPr>
        <w:rPr>
          <w:rFonts w:ascii="Lucida Calligraphy" w:hAnsi="Lucida Calligraphy"/>
          <w:sz w:val="28"/>
          <w:szCs w:val="28"/>
        </w:rPr>
      </w:pPr>
    </w:p>
    <w:p w:rsidR="00822EE6" w:rsidRDefault="00920CF8">
      <w:pPr>
        <w:rPr>
          <w:rFonts w:ascii="Lucida Calligraphy" w:hAnsi="Lucida Calligraphy"/>
          <w:sz w:val="28"/>
          <w:szCs w:val="28"/>
        </w:rPr>
      </w:pPr>
      <w:r>
        <w:rPr>
          <w:rFonts w:ascii="Lucida Calligraphy" w:hAnsi="Lucida Calligraphy"/>
          <w:b/>
          <w:bCs/>
          <w:i/>
          <w:iCs/>
          <w:sz w:val="28"/>
          <w:szCs w:val="28"/>
        </w:rPr>
        <w:t xml:space="preserve">Compétences : </w:t>
      </w:r>
    </w:p>
    <w:p w:rsidR="00822EE6" w:rsidRDefault="00920CF8">
      <w:pPr>
        <w:numPr>
          <w:ilvl w:val="0"/>
          <w:numId w:val="2"/>
        </w:numPr>
        <w:rPr>
          <w:rFonts w:ascii="Lucida Calligraphy" w:hAnsi="Lucida Calligraphy"/>
          <w:sz w:val="28"/>
          <w:szCs w:val="28"/>
        </w:rPr>
      </w:pPr>
      <w:r>
        <w:rPr>
          <w:rFonts w:ascii="Lucida Calligraphy" w:hAnsi="Lucida Calligraphy"/>
          <w:sz w:val="28"/>
          <w:szCs w:val="28"/>
        </w:rPr>
        <w:t>être à l'écoute de sa dimension psycho affective</w:t>
      </w:r>
    </w:p>
    <w:p w:rsidR="00822EE6" w:rsidRDefault="00920CF8">
      <w:pPr>
        <w:numPr>
          <w:ilvl w:val="0"/>
          <w:numId w:val="2"/>
        </w:numPr>
        <w:rPr>
          <w:rFonts w:ascii="Lucida Calligraphy" w:hAnsi="Lucida Calligraphy"/>
          <w:sz w:val="28"/>
          <w:szCs w:val="28"/>
        </w:rPr>
      </w:pPr>
      <w:r>
        <w:rPr>
          <w:rFonts w:ascii="Lucida Calligraphy" w:hAnsi="Lucida Calligraphy"/>
          <w:sz w:val="28"/>
          <w:szCs w:val="28"/>
        </w:rPr>
        <w:t>pouvoir se repérer dans la Bible</w:t>
      </w:r>
    </w:p>
    <w:p w:rsidR="00822EE6" w:rsidRDefault="00920CF8">
      <w:pPr>
        <w:numPr>
          <w:ilvl w:val="0"/>
          <w:numId w:val="2"/>
        </w:numPr>
        <w:rPr>
          <w:rFonts w:ascii="Lucida Calligraphy" w:hAnsi="Lucida Calligraphy"/>
          <w:sz w:val="28"/>
          <w:szCs w:val="28"/>
        </w:rPr>
      </w:pPr>
      <w:r>
        <w:rPr>
          <w:rFonts w:ascii="Lucida Calligraphy" w:hAnsi="Lucida Calligraphy"/>
          <w:sz w:val="28"/>
          <w:szCs w:val="28"/>
        </w:rPr>
        <w:t>discerner dans l'analyse de documents actuels et dans la production artistique des éléments qui fassent écho au</w:t>
      </w:r>
      <w:r w:rsidR="001D7FD0">
        <w:rPr>
          <w:rFonts w:ascii="Lucida Calligraphy" w:hAnsi="Lucida Calligraphy"/>
          <w:sz w:val="28"/>
          <w:szCs w:val="28"/>
        </w:rPr>
        <w:t xml:space="preserve"> thème proposé</w:t>
      </w:r>
    </w:p>
    <w:p w:rsidR="00822EE6" w:rsidRDefault="00822EE6">
      <w:pPr>
        <w:rPr>
          <w:rFonts w:ascii="Lucida Calligraphy" w:hAnsi="Lucida Calligraphy"/>
          <w:sz w:val="28"/>
          <w:szCs w:val="28"/>
        </w:rPr>
      </w:pPr>
    </w:p>
    <w:p w:rsidR="00822EE6" w:rsidRDefault="00920CF8">
      <w:pPr>
        <w:rPr>
          <w:rFonts w:ascii="Lucida Calligraphy" w:hAnsi="Lucida Calligraphy"/>
          <w:sz w:val="28"/>
          <w:szCs w:val="28"/>
        </w:rPr>
      </w:pPr>
      <w:r>
        <w:rPr>
          <w:rFonts w:ascii="Lucida Calligraphy" w:hAnsi="Lucida Calligraphy"/>
          <w:b/>
          <w:bCs/>
          <w:i/>
          <w:iCs/>
          <w:sz w:val="28"/>
          <w:szCs w:val="28"/>
        </w:rPr>
        <w:t>Nombres de séquences de 50 minutes :</w:t>
      </w:r>
      <w:r>
        <w:rPr>
          <w:rFonts w:ascii="Lucida Calligraphy" w:hAnsi="Lucida Calligraphy"/>
          <w:sz w:val="28"/>
          <w:szCs w:val="28"/>
        </w:rPr>
        <w:t xml:space="preserve"> 6</w:t>
      </w:r>
    </w:p>
    <w:p w:rsidR="00822EE6" w:rsidRDefault="00822EE6">
      <w:pPr>
        <w:rPr>
          <w:rFonts w:ascii="Lucida Calligraphy" w:hAnsi="Lucida Calligraphy"/>
          <w:sz w:val="28"/>
          <w:szCs w:val="28"/>
        </w:rPr>
      </w:pPr>
    </w:p>
    <w:p w:rsidR="00822EE6" w:rsidRDefault="00920CF8">
      <w:pPr>
        <w:rPr>
          <w:rFonts w:ascii="Lucida Calligraphy" w:hAnsi="Lucida Calligraphy"/>
          <w:sz w:val="28"/>
          <w:szCs w:val="28"/>
        </w:rPr>
      </w:pPr>
      <w:r>
        <w:rPr>
          <w:rFonts w:ascii="Lucida Calligraphy" w:hAnsi="Lucida Calligraphy"/>
          <w:b/>
          <w:bCs/>
          <w:i/>
          <w:iCs/>
          <w:sz w:val="28"/>
          <w:szCs w:val="28"/>
        </w:rPr>
        <w:t xml:space="preserve">Matériel : </w:t>
      </w:r>
      <w:r w:rsidR="001D7FD0">
        <w:rPr>
          <w:rFonts w:ascii="Lucida Calligraphy" w:hAnsi="Lucida Calligraphy"/>
          <w:sz w:val="28"/>
          <w:szCs w:val="28"/>
        </w:rPr>
        <w:t>matériel audio pour faire écouter la chanson</w:t>
      </w:r>
      <w:r>
        <w:rPr>
          <w:rFonts w:ascii="Lucida Calligraphy" w:hAnsi="Lucida Calligraphy"/>
          <w:sz w:val="28"/>
          <w:szCs w:val="28"/>
        </w:rPr>
        <w:t>, les documents élèves, des maga</w:t>
      </w:r>
      <w:r w:rsidR="001D7FD0">
        <w:rPr>
          <w:rFonts w:ascii="Lucida Calligraphy" w:hAnsi="Lucida Calligraphy"/>
          <w:sz w:val="28"/>
          <w:szCs w:val="28"/>
        </w:rPr>
        <w:t>z</w:t>
      </w:r>
      <w:r>
        <w:rPr>
          <w:rFonts w:ascii="Lucida Calligraphy" w:hAnsi="Lucida Calligraphy"/>
          <w:sz w:val="28"/>
          <w:szCs w:val="28"/>
        </w:rPr>
        <w:t>ines, la Bible.</w:t>
      </w:r>
    </w:p>
    <w:p w:rsidR="00822EE6" w:rsidRDefault="00822EE6">
      <w:pPr>
        <w:rPr>
          <w:rFonts w:ascii="Lucida Calligraphy" w:hAnsi="Lucida Calligraphy"/>
          <w:sz w:val="28"/>
          <w:szCs w:val="28"/>
        </w:rPr>
      </w:pPr>
    </w:p>
    <w:p w:rsidR="00822EE6" w:rsidRDefault="00822EE6">
      <w:pPr>
        <w:rPr>
          <w:rFonts w:ascii="Lucida Calligraphy" w:hAnsi="Lucida Calligraphy"/>
          <w:sz w:val="28"/>
          <w:szCs w:val="28"/>
        </w:rPr>
      </w:pPr>
    </w:p>
    <w:p w:rsidR="001D7FD0" w:rsidRDefault="001D7FD0">
      <w:pPr>
        <w:rPr>
          <w:rFonts w:ascii="Lucida Calligraphy" w:hAnsi="Lucida Calligraphy"/>
        </w:rPr>
      </w:pPr>
    </w:p>
    <w:p w:rsidR="001D7FD0" w:rsidRDefault="001D7FD0">
      <w:pPr>
        <w:rPr>
          <w:rFonts w:ascii="Lucida Calligraphy" w:hAnsi="Lucida Calligraphy"/>
        </w:rPr>
      </w:pPr>
    </w:p>
    <w:p w:rsidR="001D7FD0" w:rsidRDefault="001D7FD0">
      <w:pPr>
        <w:rPr>
          <w:rFonts w:ascii="Lucida Calligraphy" w:hAnsi="Lucida Calligraphy"/>
        </w:rPr>
      </w:pPr>
    </w:p>
    <w:p w:rsidR="00822EE6" w:rsidRDefault="00920CF8">
      <w:pPr>
        <w:rPr>
          <w:rFonts w:ascii="Lucida Calligraphy" w:hAnsi="Lucida Calligraphy"/>
          <w:sz w:val="28"/>
          <w:szCs w:val="28"/>
        </w:rPr>
      </w:pPr>
      <w:r>
        <w:rPr>
          <w:rFonts w:ascii="Lucida Calligraphy" w:hAnsi="Lucida Calligraphy"/>
        </w:rPr>
        <w:lastRenderedPageBreak/>
        <w:t>DOC PROF</w:t>
      </w:r>
    </w:p>
    <w:p w:rsidR="00822EE6" w:rsidRDefault="00822EE6">
      <w:pPr>
        <w:rPr>
          <w:rFonts w:ascii="Lucida Calligraphy" w:hAnsi="Lucida Calligraphy"/>
          <w:sz w:val="28"/>
          <w:szCs w:val="28"/>
        </w:rPr>
      </w:pPr>
    </w:p>
    <w:p w:rsidR="00822EE6" w:rsidRDefault="00920CF8">
      <w:pPr>
        <w:jc w:val="center"/>
        <w:rPr>
          <w:rFonts w:ascii="Lucida Calligraphy" w:hAnsi="Lucida Calligraphy"/>
          <w:b/>
          <w:bCs/>
          <w:i/>
          <w:iCs/>
          <w:sz w:val="28"/>
          <w:szCs w:val="28"/>
        </w:rPr>
      </w:pPr>
      <w:r>
        <w:rPr>
          <w:rFonts w:ascii="Lucida Calligraphy" w:hAnsi="Lucida Calligraphy"/>
          <w:b/>
          <w:bCs/>
          <w:i/>
          <w:iCs/>
          <w:sz w:val="28"/>
          <w:szCs w:val="28"/>
          <w:u w:val="single"/>
        </w:rPr>
        <w:t>Déroulement de la leçon</w:t>
      </w:r>
    </w:p>
    <w:p w:rsidR="00822EE6" w:rsidRDefault="00822EE6">
      <w:pPr>
        <w:rPr>
          <w:rFonts w:ascii="Lucida Calligraphy" w:hAnsi="Lucida Calligraphy"/>
          <w:b/>
          <w:bCs/>
          <w:i/>
          <w:iCs/>
          <w:sz w:val="28"/>
          <w:szCs w:val="28"/>
        </w:rPr>
      </w:pPr>
    </w:p>
    <w:p w:rsidR="00822EE6" w:rsidRDefault="00920CF8">
      <w:pPr>
        <w:rPr>
          <w:rFonts w:ascii="Lucida Calligraphy" w:hAnsi="Lucida Calligraphy"/>
          <w:b/>
          <w:bCs/>
          <w:i/>
          <w:iCs/>
          <w:sz w:val="28"/>
          <w:szCs w:val="28"/>
        </w:rPr>
      </w:pPr>
      <w:r>
        <w:rPr>
          <w:rFonts w:ascii="Lucida Calligraphy" w:hAnsi="Lucida Calligraphy"/>
          <w:b/>
          <w:bCs/>
          <w:i/>
          <w:iCs/>
          <w:sz w:val="28"/>
          <w:szCs w:val="28"/>
        </w:rPr>
        <w:t>Introduction</w:t>
      </w:r>
    </w:p>
    <w:p w:rsidR="00822EE6" w:rsidRDefault="00822EE6">
      <w:pPr>
        <w:rPr>
          <w:rFonts w:ascii="Lucida Calligraphy" w:hAnsi="Lucida Calligraphy"/>
          <w:b/>
          <w:bCs/>
          <w:i/>
          <w:iCs/>
          <w:sz w:val="28"/>
          <w:szCs w:val="28"/>
        </w:rPr>
      </w:pPr>
    </w:p>
    <w:p w:rsidR="00822EE6" w:rsidRDefault="00920CF8">
      <w:pPr>
        <w:tabs>
          <w:tab w:val="left" w:pos="2775"/>
        </w:tabs>
        <w:rPr>
          <w:rFonts w:ascii="Lucida Calligraphy" w:hAnsi="Lucida Calligraphy"/>
          <w:sz w:val="28"/>
          <w:szCs w:val="28"/>
        </w:rPr>
      </w:pPr>
      <w:r>
        <w:rPr>
          <w:rFonts w:ascii="Lucida Calligraphy" w:hAnsi="Lucida Calligraphy"/>
          <w:sz w:val="28"/>
          <w:szCs w:val="28"/>
        </w:rPr>
        <w:t>Écoute de la chanson : «  il est où le bonheur » de Christophe Maé.</w:t>
      </w:r>
    </w:p>
    <w:p w:rsidR="00822EE6" w:rsidRDefault="00920CF8">
      <w:pPr>
        <w:tabs>
          <w:tab w:val="left" w:pos="2775"/>
        </w:tabs>
        <w:rPr>
          <w:rFonts w:ascii="Lucida Calligraphy" w:hAnsi="Lucida Calligraphy"/>
          <w:sz w:val="28"/>
          <w:szCs w:val="28"/>
        </w:rPr>
      </w:pPr>
      <w:r>
        <w:rPr>
          <w:rFonts w:ascii="Lucida Calligraphy" w:hAnsi="Lucida Calligraphy"/>
          <w:sz w:val="28"/>
          <w:szCs w:val="28"/>
        </w:rPr>
        <w:t>=&gt; dans un premier temps écoute de la chanson</w:t>
      </w:r>
      <w:r w:rsidR="001D7FD0">
        <w:rPr>
          <w:rFonts w:ascii="Lucida Calligraphy" w:hAnsi="Lucida Calligraphy"/>
          <w:sz w:val="28"/>
          <w:szCs w:val="28"/>
        </w:rPr>
        <w:t xml:space="preserve"> s</w:t>
      </w:r>
      <w:r w:rsidR="001D7FD0">
        <w:rPr>
          <w:rFonts w:ascii="Lucida Calligraphy" w:hAnsi="Lucida Calligraphy"/>
          <w:sz w:val="28"/>
          <w:szCs w:val="28"/>
        </w:rPr>
        <w:t>ans donner les paroles</w:t>
      </w:r>
      <w:r w:rsidR="001D7FD0">
        <w:rPr>
          <w:rFonts w:ascii="Lucida Calligraphy" w:hAnsi="Lucida Calligraphy"/>
          <w:sz w:val="28"/>
          <w:szCs w:val="28"/>
        </w:rPr>
        <w:t>.</w:t>
      </w:r>
    </w:p>
    <w:p w:rsidR="00822EE6" w:rsidRDefault="00920CF8">
      <w:pPr>
        <w:tabs>
          <w:tab w:val="left" w:pos="2775"/>
        </w:tabs>
        <w:rPr>
          <w:rFonts w:ascii="Lucida Calligraphy" w:hAnsi="Lucida Calligraphy"/>
          <w:sz w:val="28"/>
          <w:szCs w:val="28"/>
        </w:rPr>
      </w:pPr>
      <w:r>
        <w:rPr>
          <w:rFonts w:ascii="Lucida Calligraphy" w:hAnsi="Lucida Calligraphy"/>
          <w:sz w:val="28"/>
          <w:szCs w:val="28"/>
        </w:rPr>
        <w:t>=&gt; écoute de la chanson avec les paroles</w:t>
      </w:r>
      <w:r w:rsidR="001D7FD0">
        <w:rPr>
          <w:rFonts w:ascii="Lucida Calligraphy" w:hAnsi="Lucida Calligraphy"/>
          <w:sz w:val="28"/>
          <w:szCs w:val="28"/>
        </w:rPr>
        <w:t xml:space="preserve"> devant les yeux.</w:t>
      </w:r>
    </w:p>
    <w:p w:rsidR="00822EE6" w:rsidRDefault="00920CF8">
      <w:pPr>
        <w:tabs>
          <w:tab w:val="left" w:pos="2775"/>
        </w:tabs>
        <w:rPr>
          <w:rFonts w:ascii="Lucida Calligraphy" w:hAnsi="Lucida Calligraphy"/>
          <w:i/>
          <w:iCs/>
          <w:sz w:val="28"/>
          <w:szCs w:val="28"/>
        </w:rPr>
      </w:pPr>
      <w:r>
        <w:rPr>
          <w:rFonts w:ascii="Lucida Calligraphy" w:hAnsi="Lucida Calligraphy"/>
          <w:sz w:val="28"/>
          <w:szCs w:val="28"/>
        </w:rPr>
        <w:t xml:space="preserve">=&gt; </w:t>
      </w:r>
      <w:proofErr w:type="gramStart"/>
      <w:r>
        <w:rPr>
          <w:rFonts w:ascii="Lucida Calligraphy" w:hAnsi="Lucida Calligraphy"/>
          <w:sz w:val="28"/>
          <w:szCs w:val="28"/>
        </w:rPr>
        <w:t>les</w:t>
      </w:r>
      <w:proofErr w:type="gramEnd"/>
      <w:r>
        <w:rPr>
          <w:rFonts w:ascii="Lucida Calligraphy" w:hAnsi="Lucida Calligraphy"/>
          <w:sz w:val="28"/>
          <w:szCs w:val="28"/>
        </w:rPr>
        <w:t xml:space="preserve"> élèves reçoivent ensuite un </w:t>
      </w:r>
      <w:r w:rsidR="00074DFA">
        <w:rPr>
          <w:rFonts w:ascii="Lucida Calligraphy" w:hAnsi="Lucida Calligraphy"/>
          <w:sz w:val="28"/>
          <w:szCs w:val="28"/>
        </w:rPr>
        <w:t>questionnaire,</w:t>
      </w:r>
      <w:r>
        <w:rPr>
          <w:rFonts w:ascii="Lucida Calligraphy" w:hAnsi="Lucida Calligraphy"/>
          <w:sz w:val="28"/>
          <w:szCs w:val="28"/>
        </w:rPr>
        <w:t xml:space="preserve"> une analyse de la chanson.</w:t>
      </w:r>
    </w:p>
    <w:p w:rsidR="00822EE6" w:rsidRDefault="00822EE6">
      <w:pPr>
        <w:rPr>
          <w:rFonts w:ascii="Lucida Calligraphy" w:hAnsi="Lucida Calligraphy"/>
          <w:i/>
          <w:iCs/>
          <w:sz w:val="28"/>
          <w:szCs w:val="28"/>
        </w:rPr>
      </w:pPr>
    </w:p>
    <w:p w:rsidR="00822EE6" w:rsidRDefault="00920CF8">
      <w:pPr>
        <w:rPr>
          <w:rFonts w:ascii="Lucida Calligraphy" w:hAnsi="Lucida Calligraphy"/>
          <w:i/>
          <w:iCs/>
          <w:sz w:val="28"/>
          <w:szCs w:val="28"/>
        </w:rPr>
      </w:pPr>
      <w:r>
        <w:rPr>
          <w:rFonts w:ascii="Lucida Calligraphy" w:hAnsi="Lucida Calligraphy"/>
          <w:i/>
          <w:iCs/>
          <w:sz w:val="28"/>
          <w:szCs w:val="28"/>
        </w:rPr>
        <w:t>Durée de la séquence : 20 minutes.</w:t>
      </w: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822EE6" w:rsidRDefault="00822EE6">
      <w:pPr>
        <w:rPr>
          <w:rFonts w:ascii="Lucida Calligraphy" w:hAnsi="Lucida Calligraphy"/>
          <w:i/>
          <w:iCs/>
          <w:sz w:val="28"/>
          <w:szCs w:val="28"/>
        </w:rPr>
      </w:pPr>
    </w:p>
    <w:p w:rsidR="00074DFA" w:rsidRDefault="00074DFA">
      <w:pPr>
        <w:rPr>
          <w:rFonts w:ascii="Lucida Calligraphy" w:hAnsi="Lucida Calligraphy"/>
          <w:i/>
          <w:iCs/>
          <w:sz w:val="28"/>
          <w:szCs w:val="28"/>
          <w:u w:val="single"/>
        </w:rPr>
      </w:pPr>
    </w:p>
    <w:p w:rsidR="001D7FD0" w:rsidRPr="001D7FD0" w:rsidRDefault="00920CF8">
      <w:pPr>
        <w:rPr>
          <w:rFonts w:ascii="Arial" w:hAnsi="Arial"/>
          <w:color w:val="000000"/>
          <w:sz w:val="28"/>
          <w:szCs w:val="28"/>
        </w:rPr>
      </w:pPr>
      <w:r w:rsidRPr="001D7FD0">
        <w:rPr>
          <w:rFonts w:ascii="Arial" w:hAnsi="Arial"/>
          <w:color w:val="000000"/>
          <w:sz w:val="28"/>
          <w:szCs w:val="28"/>
        </w:rPr>
        <w:t xml:space="preserve">DOC ELEVE </w:t>
      </w:r>
    </w:p>
    <w:p w:rsidR="00822EE6" w:rsidRDefault="00920CF8" w:rsidP="001D7FD0">
      <w:pPr>
        <w:jc w:val="center"/>
        <w:rPr>
          <w:rFonts w:ascii="Arial" w:hAnsi="Arial"/>
          <w:iCs/>
          <w:color w:val="000000"/>
          <w:sz w:val="18"/>
          <w:szCs w:val="28"/>
        </w:rPr>
      </w:pPr>
      <w:r>
        <w:rPr>
          <w:rFonts w:ascii="Lucida Calligraphy" w:hAnsi="Lucida Calligraphy"/>
          <w:i/>
          <w:iCs/>
          <w:sz w:val="28"/>
          <w:szCs w:val="28"/>
          <w:u w:val="single"/>
        </w:rPr>
        <w:t>Paroles de la chanson</w:t>
      </w:r>
    </w:p>
    <w:p w:rsidR="00822EE6" w:rsidRDefault="001D7FD0">
      <w:pPr>
        <w:rPr>
          <w:rFonts w:ascii="Arial" w:hAnsi="Arial"/>
          <w:color w:val="000000"/>
          <w:sz w:val="18"/>
        </w:rPr>
      </w:pPr>
      <w:r w:rsidRPr="001D7FD0">
        <w:rPr>
          <w:rFonts w:ascii="Arial" w:hAnsi="Arial"/>
          <w:iCs/>
          <w:color w:val="000000"/>
          <w:szCs w:val="28"/>
        </w:rPr>
        <w:t>I</w:t>
      </w:r>
      <w:r w:rsidR="00920CF8" w:rsidRPr="001D7FD0">
        <w:rPr>
          <w:rFonts w:ascii="Arial" w:hAnsi="Arial"/>
          <w:iCs/>
          <w:color w:val="000000"/>
          <w:szCs w:val="28"/>
        </w:rPr>
        <w:t>l est où le bonheur, il est où ? </w:t>
      </w:r>
      <w:r w:rsidR="00920CF8" w:rsidRPr="001D7FD0">
        <w:rPr>
          <w:rFonts w:ascii="Arial" w:hAnsi="Arial"/>
          <w:i/>
          <w:iCs/>
          <w:szCs w:val="28"/>
        </w:rPr>
        <w:br/>
      </w:r>
      <w:r w:rsidR="00920CF8" w:rsidRPr="001D7FD0">
        <w:rPr>
          <w:rFonts w:ascii="Arial" w:hAnsi="Arial"/>
          <w:iCs/>
          <w:color w:val="000000"/>
          <w:szCs w:val="28"/>
        </w:rPr>
        <w:t>Il est où ? </w:t>
      </w:r>
      <w:r w:rsidR="00920CF8" w:rsidRPr="001D7FD0">
        <w:rPr>
          <w:rFonts w:ascii="Arial" w:hAnsi="Arial"/>
          <w:i/>
          <w:iCs/>
          <w:szCs w:val="28"/>
        </w:rPr>
        <w:br/>
      </w:r>
      <w:r w:rsidR="00920CF8" w:rsidRPr="001D7FD0">
        <w:rPr>
          <w:rFonts w:ascii="Arial" w:hAnsi="Arial"/>
          <w:iCs/>
          <w:color w:val="000000"/>
          <w:szCs w:val="28"/>
        </w:rPr>
        <w:t>Il est où le bonheur, il est où ? </w:t>
      </w:r>
      <w:r w:rsidR="00920CF8" w:rsidRPr="001D7FD0">
        <w:rPr>
          <w:rFonts w:ascii="Arial" w:hAnsi="Arial"/>
          <w:i/>
          <w:iCs/>
          <w:szCs w:val="28"/>
        </w:rPr>
        <w:br/>
      </w:r>
      <w:r w:rsidR="00920CF8" w:rsidRPr="001D7FD0">
        <w:rPr>
          <w:rFonts w:ascii="Arial" w:hAnsi="Arial"/>
          <w:iCs/>
          <w:color w:val="000000"/>
          <w:szCs w:val="28"/>
        </w:rPr>
        <w:t>Il est où ? </w:t>
      </w:r>
      <w:r w:rsidR="00920CF8" w:rsidRPr="001D7FD0">
        <w:rPr>
          <w:rFonts w:ascii="Arial" w:hAnsi="Arial"/>
          <w:i/>
          <w:iCs/>
          <w:szCs w:val="28"/>
        </w:rPr>
        <w:br/>
      </w:r>
      <w:r w:rsidR="00920CF8" w:rsidRPr="001D7FD0">
        <w:rPr>
          <w:rFonts w:ascii="Arial" w:hAnsi="Arial"/>
          <w:i/>
          <w:iCs/>
          <w:szCs w:val="28"/>
        </w:rPr>
        <w:br/>
        <w:t xml:space="preserve">1) </w:t>
      </w:r>
      <w:r w:rsidR="00920CF8" w:rsidRPr="001D7FD0">
        <w:rPr>
          <w:rFonts w:ascii="Arial" w:hAnsi="Arial"/>
          <w:iCs/>
          <w:color w:val="000000"/>
          <w:szCs w:val="28"/>
        </w:rPr>
        <w:t>J'ai fait l'amour, j'ai fait la manche </w:t>
      </w:r>
      <w:r w:rsidR="00920CF8" w:rsidRPr="001D7FD0">
        <w:rPr>
          <w:rFonts w:ascii="Arial" w:hAnsi="Arial"/>
          <w:i/>
          <w:iCs/>
          <w:szCs w:val="28"/>
        </w:rPr>
        <w:br/>
      </w:r>
      <w:r w:rsidR="00920CF8" w:rsidRPr="001D7FD0">
        <w:rPr>
          <w:rFonts w:ascii="Arial" w:hAnsi="Arial"/>
          <w:iCs/>
          <w:color w:val="000000"/>
          <w:szCs w:val="28"/>
        </w:rPr>
        <w:t>J'attendais d'être heureux </w:t>
      </w:r>
      <w:r w:rsidR="00920CF8" w:rsidRPr="001D7FD0">
        <w:rPr>
          <w:rFonts w:ascii="Arial" w:hAnsi="Arial"/>
          <w:i/>
          <w:iCs/>
          <w:szCs w:val="28"/>
        </w:rPr>
        <w:br/>
      </w:r>
      <w:r w:rsidR="00920CF8" w:rsidRPr="001D7FD0">
        <w:rPr>
          <w:rFonts w:ascii="Arial" w:hAnsi="Arial"/>
          <w:iCs/>
          <w:color w:val="000000"/>
          <w:szCs w:val="28"/>
        </w:rPr>
        <w:t>J'ai fait des chansons, j'ai fait des enfants </w:t>
      </w:r>
      <w:r w:rsidR="00920CF8" w:rsidRPr="001D7FD0">
        <w:rPr>
          <w:rFonts w:ascii="Arial" w:hAnsi="Arial"/>
          <w:i/>
          <w:iCs/>
          <w:szCs w:val="28"/>
        </w:rPr>
        <w:br/>
      </w:r>
      <w:r w:rsidR="00920CF8" w:rsidRPr="001D7FD0">
        <w:rPr>
          <w:rFonts w:ascii="Arial" w:hAnsi="Arial"/>
          <w:iCs/>
          <w:color w:val="000000"/>
          <w:szCs w:val="28"/>
        </w:rPr>
        <w:t>J'ai fait au mieux </w:t>
      </w:r>
      <w:r w:rsidR="00920CF8" w:rsidRPr="001D7FD0">
        <w:rPr>
          <w:rFonts w:ascii="Arial" w:hAnsi="Arial"/>
          <w:i/>
          <w:iCs/>
          <w:szCs w:val="28"/>
        </w:rPr>
        <w:br/>
      </w:r>
      <w:r w:rsidR="00920CF8" w:rsidRPr="001D7FD0">
        <w:rPr>
          <w:rFonts w:ascii="Arial" w:hAnsi="Arial"/>
          <w:iCs/>
          <w:color w:val="000000"/>
          <w:szCs w:val="28"/>
        </w:rPr>
        <w:t>J'ai fait la gueule, j'ai fait semblant </w:t>
      </w:r>
      <w:r w:rsidR="00920CF8" w:rsidRPr="001D7FD0">
        <w:rPr>
          <w:rFonts w:ascii="Arial" w:hAnsi="Arial"/>
          <w:i/>
          <w:iCs/>
          <w:szCs w:val="28"/>
        </w:rPr>
        <w:br/>
      </w:r>
      <w:r w:rsidR="00920CF8" w:rsidRPr="001D7FD0">
        <w:rPr>
          <w:rFonts w:ascii="Arial" w:hAnsi="Arial"/>
          <w:iCs/>
          <w:color w:val="000000"/>
          <w:szCs w:val="28"/>
        </w:rPr>
        <w:t>On fait comme on peut </w:t>
      </w:r>
      <w:r w:rsidR="00920CF8" w:rsidRPr="001D7FD0">
        <w:rPr>
          <w:rFonts w:ascii="Arial" w:hAnsi="Arial"/>
          <w:i/>
          <w:iCs/>
          <w:szCs w:val="28"/>
        </w:rPr>
        <w:br/>
      </w:r>
      <w:r w:rsidR="00920CF8" w:rsidRPr="001D7FD0">
        <w:rPr>
          <w:rFonts w:ascii="Arial" w:hAnsi="Arial"/>
          <w:iCs/>
          <w:color w:val="000000"/>
          <w:szCs w:val="28"/>
        </w:rPr>
        <w:t>J'ai fait le con, c'est vrai ; j'ai fait la fête, ouais ! </w:t>
      </w:r>
      <w:r w:rsidR="00920CF8" w:rsidRPr="001D7FD0">
        <w:rPr>
          <w:rFonts w:ascii="Arial" w:hAnsi="Arial"/>
          <w:i/>
          <w:iCs/>
          <w:szCs w:val="28"/>
        </w:rPr>
        <w:br/>
      </w:r>
      <w:r w:rsidR="00920CF8" w:rsidRPr="001D7FD0">
        <w:rPr>
          <w:rFonts w:ascii="Arial" w:hAnsi="Arial"/>
          <w:iCs/>
          <w:color w:val="000000"/>
          <w:szCs w:val="28"/>
        </w:rPr>
        <w:t>Je croyais être heureux </w:t>
      </w:r>
      <w:r w:rsidR="00920CF8" w:rsidRPr="001D7FD0">
        <w:rPr>
          <w:rFonts w:ascii="Arial" w:hAnsi="Arial"/>
          <w:i/>
          <w:iCs/>
          <w:szCs w:val="28"/>
        </w:rPr>
        <w:br/>
      </w:r>
      <w:r w:rsidR="00920CF8" w:rsidRPr="001D7FD0">
        <w:rPr>
          <w:rFonts w:ascii="Arial" w:hAnsi="Arial"/>
          <w:i/>
          <w:iCs/>
          <w:szCs w:val="28"/>
        </w:rPr>
        <w:br/>
      </w:r>
      <w:r w:rsidR="00920CF8" w:rsidRPr="001D7FD0">
        <w:rPr>
          <w:rFonts w:ascii="Arial" w:hAnsi="Arial"/>
          <w:iCs/>
          <w:color w:val="000000"/>
          <w:szCs w:val="28"/>
        </w:rPr>
        <w:t>Mais, y a tous ces soirs sans potes </w:t>
      </w:r>
      <w:r w:rsidR="00920CF8" w:rsidRPr="001D7FD0">
        <w:rPr>
          <w:rFonts w:ascii="Arial" w:hAnsi="Arial"/>
          <w:i/>
          <w:iCs/>
          <w:szCs w:val="28"/>
        </w:rPr>
        <w:br/>
      </w:r>
      <w:r w:rsidR="00920CF8" w:rsidRPr="001D7FD0">
        <w:rPr>
          <w:rFonts w:ascii="Arial" w:hAnsi="Arial"/>
          <w:iCs/>
          <w:color w:val="000000"/>
          <w:szCs w:val="28"/>
        </w:rPr>
        <w:t>Quand personne sonne et ne vient </w:t>
      </w:r>
      <w:r w:rsidR="00920CF8" w:rsidRPr="001D7FD0">
        <w:rPr>
          <w:rFonts w:ascii="Arial" w:hAnsi="Arial"/>
          <w:i/>
          <w:iCs/>
          <w:szCs w:val="28"/>
        </w:rPr>
        <w:br/>
      </w:r>
      <w:r w:rsidR="00920CF8" w:rsidRPr="001D7FD0">
        <w:rPr>
          <w:rFonts w:ascii="Arial" w:hAnsi="Arial"/>
          <w:iCs/>
          <w:color w:val="000000"/>
          <w:szCs w:val="28"/>
        </w:rPr>
        <w:t>Ces dimanches soir, dans la flotte </w:t>
      </w:r>
      <w:r w:rsidR="00920CF8" w:rsidRPr="001D7FD0">
        <w:rPr>
          <w:rFonts w:ascii="Arial" w:hAnsi="Arial"/>
          <w:i/>
          <w:iCs/>
          <w:szCs w:val="28"/>
        </w:rPr>
        <w:br/>
      </w:r>
      <w:r w:rsidR="00920CF8" w:rsidRPr="001D7FD0">
        <w:rPr>
          <w:rFonts w:ascii="Arial" w:hAnsi="Arial"/>
          <w:iCs/>
          <w:color w:val="000000"/>
          <w:szCs w:val="28"/>
        </w:rPr>
        <w:t>Comme un con dans son bain </w:t>
      </w:r>
      <w:r w:rsidR="00920CF8" w:rsidRPr="001D7FD0">
        <w:rPr>
          <w:rFonts w:ascii="Arial" w:hAnsi="Arial"/>
          <w:i/>
          <w:iCs/>
          <w:szCs w:val="28"/>
        </w:rPr>
        <w:br/>
      </w:r>
      <w:r w:rsidR="00920CF8" w:rsidRPr="001D7FD0">
        <w:rPr>
          <w:rFonts w:ascii="Arial" w:hAnsi="Arial"/>
          <w:iCs/>
          <w:color w:val="000000"/>
          <w:szCs w:val="28"/>
        </w:rPr>
        <w:t>Essayant de le noyer, mais il flotte </w:t>
      </w:r>
      <w:r w:rsidR="00920CF8" w:rsidRPr="001D7FD0">
        <w:rPr>
          <w:rFonts w:ascii="Arial" w:hAnsi="Arial"/>
          <w:i/>
          <w:iCs/>
          <w:szCs w:val="28"/>
        </w:rPr>
        <w:br/>
      </w:r>
      <w:r w:rsidR="00920CF8" w:rsidRPr="001D7FD0">
        <w:rPr>
          <w:rFonts w:ascii="Arial" w:hAnsi="Arial"/>
          <w:iCs/>
          <w:color w:val="000000"/>
          <w:szCs w:val="28"/>
        </w:rPr>
        <w:t>Ce putain de chagrin </w:t>
      </w:r>
      <w:r w:rsidR="00920CF8" w:rsidRPr="001D7FD0">
        <w:rPr>
          <w:rFonts w:ascii="Arial" w:hAnsi="Arial"/>
          <w:iCs/>
          <w:color w:val="000000"/>
          <w:szCs w:val="28"/>
        </w:rPr>
        <w:br/>
      </w:r>
      <w:r w:rsidR="00920CF8" w:rsidRPr="001D7FD0">
        <w:rPr>
          <w:rFonts w:ascii="Arial" w:hAnsi="Arial"/>
          <w:color w:val="000000"/>
          <w:szCs w:val="28"/>
        </w:rPr>
        <w:t>Alors, je me chante mes plus belles notes </w:t>
      </w:r>
      <w:r w:rsidR="00920CF8" w:rsidRPr="001D7FD0">
        <w:rPr>
          <w:rFonts w:ascii="Arial" w:hAnsi="Arial"/>
          <w:color w:val="000000"/>
          <w:szCs w:val="28"/>
        </w:rPr>
        <w:br/>
        <w:t>Et ça ira mieux demain </w:t>
      </w:r>
      <w:r w:rsidR="00920CF8" w:rsidRPr="001D7FD0">
        <w:rPr>
          <w:rFonts w:ascii="Arial" w:hAnsi="Arial"/>
          <w:color w:val="000000"/>
          <w:szCs w:val="28"/>
        </w:rPr>
        <w:br/>
      </w:r>
      <w:r w:rsidR="00920CF8" w:rsidRPr="001D7FD0">
        <w:rPr>
          <w:rFonts w:ascii="Arial" w:hAnsi="Arial"/>
          <w:color w:val="000000"/>
          <w:szCs w:val="28"/>
        </w:rPr>
        <w:br/>
        <w:t>Il est où le bonheur, il est où ? </w:t>
      </w:r>
      <w:r w:rsidR="00920CF8" w:rsidRPr="001D7FD0">
        <w:rPr>
          <w:rFonts w:ascii="Arial" w:hAnsi="Arial"/>
          <w:color w:val="000000"/>
          <w:szCs w:val="28"/>
        </w:rPr>
        <w:br/>
        <w:t>Il est où ? </w:t>
      </w:r>
      <w:r w:rsidR="00920CF8" w:rsidRPr="001D7FD0">
        <w:rPr>
          <w:rFonts w:ascii="Arial" w:hAnsi="Arial"/>
          <w:color w:val="000000"/>
          <w:szCs w:val="28"/>
        </w:rPr>
        <w:br/>
        <w:t>Il est où le bonheur, il est où ? </w:t>
      </w:r>
      <w:r w:rsidR="00920CF8" w:rsidRPr="001D7FD0">
        <w:rPr>
          <w:rFonts w:ascii="Arial" w:hAnsi="Arial"/>
          <w:color w:val="000000"/>
          <w:szCs w:val="28"/>
        </w:rPr>
        <w:br/>
        <w:t>Il est où ? </w:t>
      </w:r>
      <w:r w:rsidR="00920CF8" w:rsidRPr="001D7FD0">
        <w:rPr>
          <w:rFonts w:ascii="Arial" w:hAnsi="Arial"/>
          <w:color w:val="000000"/>
          <w:szCs w:val="28"/>
        </w:rPr>
        <w:br/>
      </w:r>
      <w:r w:rsidR="00920CF8" w:rsidRPr="001D7FD0">
        <w:rPr>
          <w:rFonts w:ascii="Arial" w:hAnsi="Arial"/>
          <w:color w:val="000000"/>
          <w:szCs w:val="28"/>
        </w:rPr>
        <w:br/>
        <w:t>Il est là le bonheur, il est là ! </w:t>
      </w:r>
      <w:r w:rsidR="00920CF8" w:rsidRPr="001D7FD0">
        <w:rPr>
          <w:rFonts w:ascii="Arial" w:hAnsi="Arial"/>
          <w:color w:val="000000"/>
          <w:szCs w:val="28"/>
        </w:rPr>
        <w:br/>
        <w:t>Il est là ! </w:t>
      </w:r>
      <w:r w:rsidR="00920CF8" w:rsidRPr="001D7FD0">
        <w:rPr>
          <w:rFonts w:ascii="Arial" w:hAnsi="Arial"/>
          <w:color w:val="000000"/>
          <w:szCs w:val="28"/>
        </w:rPr>
        <w:br/>
        <w:t>Il est là le bonheur, il est là ! </w:t>
      </w:r>
      <w:r w:rsidR="00920CF8" w:rsidRPr="001D7FD0">
        <w:rPr>
          <w:rFonts w:ascii="Arial" w:hAnsi="Arial"/>
          <w:color w:val="000000"/>
          <w:szCs w:val="28"/>
        </w:rPr>
        <w:br/>
        <w:t>Il est là ! </w:t>
      </w:r>
      <w:r w:rsidR="00920CF8" w:rsidRPr="001D7FD0">
        <w:rPr>
          <w:rFonts w:ascii="Arial" w:hAnsi="Arial"/>
          <w:color w:val="000000"/>
          <w:szCs w:val="28"/>
        </w:rPr>
        <w:br/>
      </w:r>
      <w:r w:rsidR="00920CF8" w:rsidRPr="001D7FD0">
        <w:rPr>
          <w:rFonts w:ascii="Arial" w:hAnsi="Arial"/>
          <w:color w:val="000000"/>
          <w:szCs w:val="28"/>
        </w:rPr>
        <w:br/>
        <w:t>2) J'ai fait la cour, j'ai fait mon cirque </w:t>
      </w:r>
      <w:r w:rsidR="00920CF8" w:rsidRPr="001D7FD0">
        <w:rPr>
          <w:rFonts w:ascii="Arial" w:hAnsi="Arial"/>
          <w:color w:val="000000"/>
          <w:szCs w:val="28"/>
        </w:rPr>
        <w:br/>
        <w:t>J'attendais d'être heureux </w:t>
      </w:r>
      <w:r w:rsidR="00920CF8" w:rsidRPr="001D7FD0">
        <w:rPr>
          <w:rFonts w:ascii="Arial" w:hAnsi="Arial"/>
          <w:color w:val="000000"/>
          <w:szCs w:val="28"/>
        </w:rPr>
        <w:br/>
        <w:t>J'ai fait le clown, c'est vrai et j'ai rien fait </w:t>
      </w:r>
      <w:r w:rsidR="00920CF8" w:rsidRPr="001D7FD0">
        <w:rPr>
          <w:rFonts w:ascii="Arial" w:hAnsi="Arial"/>
          <w:color w:val="000000"/>
          <w:szCs w:val="28"/>
        </w:rPr>
        <w:br/>
        <w:t>Mais ça ne va pas mieux </w:t>
      </w:r>
      <w:r w:rsidR="00920CF8" w:rsidRPr="001D7FD0">
        <w:rPr>
          <w:rFonts w:ascii="Arial" w:hAnsi="Arial"/>
          <w:color w:val="000000"/>
          <w:szCs w:val="28"/>
        </w:rPr>
        <w:br/>
        <w:t>J'ai fait du bien, j'ai fait des fautes </w:t>
      </w:r>
      <w:r w:rsidR="00920CF8" w:rsidRPr="001D7FD0">
        <w:rPr>
          <w:rFonts w:ascii="Arial" w:hAnsi="Arial"/>
          <w:color w:val="000000"/>
          <w:szCs w:val="28"/>
        </w:rPr>
        <w:br/>
        <w:t>On fait comme on peut </w:t>
      </w:r>
      <w:r w:rsidR="00920CF8" w:rsidRPr="001D7FD0">
        <w:rPr>
          <w:rFonts w:ascii="Arial" w:hAnsi="Arial"/>
          <w:color w:val="000000"/>
          <w:szCs w:val="28"/>
        </w:rPr>
        <w:br/>
        <w:t>J'ai fait des folies, j'ai pris des fous rires, ouais </w:t>
      </w:r>
      <w:r w:rsidR="00920CF8" w:rsidRPr="001D7FD0">
        <w:rPr>
          <w:rFonts w:ascii="Arial" w:hAnsi="Arial"/>
          <w:color w:val="000000"/>
          <w:szCs w:val="28"/>
        </w:rPr>
        <w:br/>
        <w:t>Je croyais être heureux </w:t>
      </w:r>
      <w:r w:rsidR="00920CF8" w:rsidRPr="001D7FD0">
        <w:rPr>
          <w:rFonts w:ascii="Arial" w:hAnsi="Arial"/>
          <w:color w:val="000000"/>
          <w:szCs w:val="28"/>
        </w:rPr>
        <w:br/>
      </w:r>
      <w:r w:rsidR="00920CF8" w:rsidRPr="001D7FD0">
        <w:rPr>
          <w:rFonts w:ascii="Arial" w:hAnsi="Arial"/>
          <w:color w:val="000000"/>
          <w:szCs w:val="28"/>
        </w:rPr>
        <w:br/>
        <w:t>Mais, y a tous ces soirs de Noël, où l'on sourit poliment </w:t>
      </w:r>
      <w:r w:rsidR="00920CF8" w:rsidRPr="001D7FD0">
        <w:rPr>
          <w:rFonts w:ascii="Arial" w:hAnsi="Arial"/>
          <w:color w:val="000000"/>
          <w:szCs w:val="28"/>
        </w:rPr>
        <w:br/>
        <w:t>Pour protéger de la vie cruelle </w:t>
      </w:r>
      <w:r w:rsidR="00920CF8" w:rsidRPr="001D7FD0">
        <w:rPr>
          <w:rFonts w:ascii="Arial" w:hAnsi="Arial"/>
          <w:color w:val="000000"/>
          <w:szCs w:val="28"/>
        </w:rPr>
        <w:br/>
      </w:r>
      <w:r w:rsidR="00920CF8" w:rsidRPr="001D7FD0">
        <w:rPr>
          <w:rFonts w:ascii="Arial" w:hAnsi="Arial"/>
          <w:color w:val="000000"/>
          <w:szCs w:val="28"/>
        </w:rPr>
        <w:br/>
        <w:t>Tous ces rires d'enfants </w:t>
      </w:r>
      <w:r w:rsidR="00920CF8" w:rsidRPr="001D7FD0">
        <w:rPr>
          <w:rFonts w:ascii="Arial" w:hAnsi="Arial"/>
          <w:color w:val="000000"/>
          <w:szCs w:val="28"/>
        </w:rPr>
        <w:br/>
        <w:t>Et ces chaises vides qui nous rappellent </w:t>
      </w:r>
      <w:r w:rsidR="00920CF8" w:rsidRPr="001D7FD0">
        <w:rPr>
          <w:rFonts w:ascii="Arial" w:hAnsi="Arial"/>
          <w:color w:val="000000"/>
          <w:szCs w:val="28"/>
        </w:rPr>
        <w:br/>
        <w:t>Ce que la vie nous prend </w:t>
      </w:r>
      <w:r w:rsidR="00920CF8" w:rsidRPr="001D7FD0">
        <w:rPr>
          <w:rFonts w:ascii="Arial" w:hAnsi="Arial"/>
          <w:color w:val="000000"/>
          <w:szCs w:val="28"/>
        </w:rPr>
        <w:br/>
      </w:r>
      <w:r w:rsidR="00920CF8" w:rsidRPr="001D7FD0">
        <w:rPr>
          <w:rFonts w:ascii="Arial" w:hAnsi="Arial"/>
          <w:color w:val="000000"/>
          <w:szCs w:val="28"/>
        </w:rPr>
        <w:lastRenderedPageBreak/>
        <w:t>Alors, je me chante mes notes les plus belles </w:t>
      </w:r>
      <w:r w:rsidR="00920CF8" w:rsidRPr="001D7FD0">
        <w:rPr>
          <w:rFonts w:ascii="Arial" w:hAnsi="Arial"/>
          <w:color w:val="000000"/>
          <w:szCs w:val="28"/>
        </w:rPr>
        <w:br/>
        <w:t>C'était mieux avant </w:t>
      </w:r>
      <w:r w:rsidR="00920CF8" w:rsidRPr="001D7FD0">
        <w:rPr>
          <w:rFonts w:ascii="Arial" w:hAnsi="Arial"/>
          <w:color w:val="000000"/>
          <w:szCs w:val="28"/>
        </w:rPr>
        <w:br/>
      </w:r>
      <w:r w:rsidR="00920CF8" w:rsidRPr="001D7FD0">
        <w:rPr>
          <w:rFonts w:ascii="Arial" w:hAnsi="Arial"/>
          <w:color w:val="000000"/>
          <w:szCs w:val="28"/>
        </w:rPr>
        <w:br/>
        <w:t>Il est où le bonheur, il est où ? </w:t>
      </w:r>
      <w:r w:rsidR="00920CF8" w:rsidRPr="001D7FD0">
        <w:rPr>
          <w:rFonts w:ascii="Arial" w:hAnsi="Arial"/>
          <w:color w:val="000000"/>
          <w:szCs w:val="28"/>
        </w:rPr>
        <w:br/>
        <w:t>Il est où ? </w:t>
      </w:r>
      <w:r w:rsidR="00920CF8" w:rsidRPr="001D7FD0">
        <w:rPr>
          <w:rFonts w:ascii="Arial" w:hAnsi="Arial"/>
          <w:color w:val="000000"/>
          <w:szCs w:val="28"/>
        </w:rPr>
        <w:br/>
        <w:t>Il est où le bonheur, il est où ? </w:t>
      </w:r>
      <w:r w:rsidR="00920CF8" w:rsidRPr="001D7FD0">
        <w:rPr>
          <w:rFonts w:ascii="Arial" w:hAnsi="Arial"/>
          <w:color w:val="000000"/>
          <w:szCs w:val="28"/>
        </w:rPr>
        <w:br/>
        <w:t>Il est où ? </w:t>
      </w:r>
      <w:r w:rsidR="00920CF8" w:rsidRPr="001D7FD0">
        <w:rPr>
          <w:rFonts w:ascii="Arial" w:hAnsi="Arial"/>
          <w:color w:val="000000"/>
          <w:szCs w:val="28"/>
        </w:rPr>
        <w:br/>
        <w:t>Il est là le bonheur, il est là ! </w:t>
      </w:r>
      <w:r w:rsidR="00920CF8" w:rsidRPr="001D7FD0">
        <w:rPr>
          <w:rFonts w:ascii="Arial" w:hAnsi="Arial"/>
          <w:color w:val="000000"/>
          <w:szCs w:val="28"/>
        </w:rPr>
        <w:br/>
        <w:t>Il est là ! </w:t>
      </w:r>
      <w:r w:rsidR="00920CF8" w:rsidRPr="001D7FD0">
        <w:rPr>
          <w:rFonts w:ascii="Arial" w:hAnsi="Arial"/>
          <w:color w:val="000000"/>
          <w:szCs w:val="28"/>
        </w:rPr>
        <w:br/>
        <w:t>Il est là le bonheur, il est là ! </w:t>
      </w:r>
      <w:r w:rsidR="00920CF8" w:rsidRPr="001D7FD0">
        <w:rPr>
          <w:rFonts w:ascii="Arial" w:hAnsi="Arial"/>
          <w:color w:val="000000"/>
          <w:szCs w:val="28"/>
        </w:rPr>
        <w:br/>
        <w:t>Il est là ! </w:t>
      </w:r>
      <w:r w:rsidR="00920CF8" w:rsidRPr="001D7FD0">
        <w:rPr>
          <w:rFonts w:ascii="Arial" w:hAnsi="Arial"/>
          <w:color w:val="000000"/>
          <w:szCs w:val="28"/>
        </w:rPr>
        <w:br/>
      </w:r>
      <w:r w:rsidR="00920CF8" w:rsidRPr="001D7FD0">
        <w:rPr>
          <w:rFonts w:ascii="Arial" w:hAnsi="Arial"/>
          <w:color w:val="000000"/>
          <w:szCs w:val="28"/>
        </w:rPr>
        <w:br/>
        <w:t>3) C'est une bougie, le bonheur </w:t>
      </w:r>
      <w:r w:rsidR="00920CF8" w:rsidRPr="001D7FD0">
        <w:rPr>
          <w:rFonts w:ascii="Arial" w:hAnsi="Arial"/>
          <w:color w:val="000000"/>
          <w:szCs w:val="28"/>
        </w:rPr>
        <w:br/>
        <w:t>Ris pas trop fort d'ailleurs </w:t>
      </w:r>
      <w:r w:rsidR="00920CF8" w:rsidRPr="001D7FD0">
        <w:rPr>
          <w:rFonts w:ascii="Arial" w:hAnsi="Arial"/>
          <w:color w:val="000000"/>
          <w:szCs w:val="28"/>
        </w:rPr>
        <w:br/>
        <w:t>Tu risques de l'éteindre </w:t>
      </w:r>
      <w:r w:rsidR="00920CF8" w:rsidRPr="001D7FD0">
        <w:rPr>
          <w:rFonts w:ascii="Arial" w:hAnsi="Arial"/>
          <w:color w:val="000000"/>
          <w:szCs w:val="28"/>
        </w:rPr>
        <w:br/>
        <w:t>On l'veut le bonheur, on l'veut, ouais ! </w:t>
      </w:r>
      <w:r w:rsidR="00920CF8" w:rsidRPr="001D7FD0">
        <w:rPr>
          <w:rFonts w:ascii="Arial" w:hAnsi="Arial"/>
          <w:color w:val="000000"/>
          <w:szCs w:val="28"/>
        </w:rPr>
        <w:br/>
        <w:t>Tout le monde veut l'atteindre </w:t>
      </w:r>
      <w:r w:rsidR="00920CF8" w:rsidRPr="001D7FD0">
        <w:rPr>
          <w:rFonts w:ascii="Arial" w:hAnsi="Arial"/>
          <w:color w:val="000000"/>
          <w:szCs w:val="28"/>
        </w:rPr>
        <w:br/>
        <w:t xml:space="preserve">Mais il fait pas de bruit, le bonheur, non, </w:t>
      </w:r>
      <w:proofErr w:type="gramStart"/>
      <w:r w:rsidR="00920CF8" w:rsidRPr="001D7FD0">
        <w:rPr>
          <w:rFonts w:ascii="Arial" w:hAnsi="Arial"/>
          <w:color w:val="000000"/>
          <w:szCs w:val="28"/>
        </w:rPr>
        <w:t>il fait</w:t>
      </w:r>
      <w:proofErr w:type="gramEnd"/>
      <w:r w:rsidR="00920CF8" w:rsidRPr="001D7FD0">
        <w:rPr>
          <w:rFonts w:ascii="Arial" w:hAnsi="Arial"/>
          <w:color w:val="000000"/>
          <w:szCs w:val="28"/>
        </w:rPr>
        <w:t xml:space="preserve"> pas de bruit </w:t>
      </w:r>
      <w:r w:rsidR="00920CF8" w:rsidRPr="001D7FD0">
        <w:rPr>
          <w:rFonts w:ascii="Arial" w:hAnsi="Arial"/>
          <w:color w:val="000000"/>
          <w:szCs w:val="28"/>
        </w:rPr>
        <w:br/>
        <w:t>Non, il n'en fait pas </w:t>
      </w:r>
      <w:r w:rsidR="00920CF8" w:rsidRPr="001D7FD0">
        <w:rPr>
          <w:rFonts w:ascii="Arial" w:hAnsi="Arial"/>
          <w:color w:val="000000"/>
          <w:szCs w:val="28"/>
        </w:rPr>
        <w:br/>
        <w:t>C'est con le bonheur, ouais, car c'est souvent après qu'on sait qu'il était là </w:t>
      </w:r>
      <w:r w:rsidR="00920CF8" w:rsidRPr="001D7FD0">
        <w:rPr>
          <w:rFonts w:ascii="Arial" w:hAnsi="Arial"/>
          <w:color w:val="000000"/>
          <w:szCs w:val="28"/>
        </w:rPr>
        <w:br/>
      </w:r>
      <w:r w:rsidR="00920CF8" w:rsidRPr="001D7FD0">
        <w:rPr>
          <w:rFonts w:ascii="Arial" w:hAnsi="Arial"/>
          <w:color w:val="000000"/>
          <w:szCs w:val="28"/>
        </w:rPr>
        <w:br/>
        <w:t>Il est où le bonheur, il est où ? </w:t>
      </w:r>
      <w:r w:rsidR="00920CF8" w:rsidRPr="001D7FD0">
        <w:rPr>
          <w:rFonts w:ascii="Arial" w:hAnsi="Arial"/>
          <w:color w:val="000000"/>
          <w:szCs w:val="28"/>
        </w:rPr>
        <w:br/>
        <w:t>Il est où ? </w:t>
      </w:r>
      <w:r w:rsidR="00920CF8" w:rsidRPr="001D7FD0">
        <w:rPr>
          <w:rFonts w:ascii="Arial" w:hAnsi="Arial"/>
          <w:color w:val="000000"/>
          <w:szCs w:val="28"/>
        </w:rPr>
        <w:br/>
        <w:t>Il est où le bonheur, il est où ? </w:t>
      </w:r>
      <w:r w:rsidR="00920CF8" w:rsidRPr="001D7FD0">
        <w:rPr>
          <w:rFonts w:ascii="Arial" w:hAnsi="Arial"/>
          <w:color w:val="000000"/>
          <w:szCs w:val="28"/>
        </w:rPr>
        <w:br/>
        <w:t>Il est où ? </w:t>
      </w:r>
      <w:r w:rsidR="00920CF8" w:rsidRPr="001D7FD0">
        <w:rPr>
          <w:rFonts w:ascii="Arial" w:hAnsi="Arial"/>
          <w:color w:val="000000"/>
          <w:szCs w:val="28"/>
        </w:rPr>
        <w:br/>
      </w:r>
      <w:r w:rsidR="00920CF8" w:rsidRPr="001D7FD0">
        <w:rPr>
          <w:rFonts w:ascii="Arial" w:hAnsi="Arial"/>
          <w:color w:val="000000"/>
          <w:szCs w:val="28"/>
        </w:rPr>
        <w:br/>
        <w:t>Il est là le bonheur, il est là ! </w:t>
      </w:r>
      <w:r w:rsidR="00920CF8" w:rsidRPr="001D7FD0">
        <w:rPr>
          <w:rFonts w:ascii="Arial" w:hAnsi="Arial"/>
          <w:color w:val="000000"/>
          <w:szCs w:val="28"/>
        </w:rPr>
        <w:br/>
        <w:t>Il est là ! </w:t>
      </w:r>
      <w:r w:rsidR="00920CF8" w:rsidRPr="001D7FD0">
        <w:rPr>
          <w:rFonts w:ascii="Arial" w:hAnsi="Arial"/>
          <w:color w:val="000000"/>
          <w:szCs w:val="28"/>
        </w:rPr>
        <w:br/>
        <w:t>Il est là le bonheur, il est là ! </w:t>
      </w:r>
      <w:r w:rsidR="00920CF8" w:rsidRPr="001D7FD0">
        <w:rPr>
          <w:rFonts w:ascii="Arial" w:hAnsi="Arial"/>
          <w:color w:val="000000"/>
          <w:szCs w:val="28"/>
        </w:rPr>
        <w:br/>
        <w:t>Il est là ! </w:t>
      </w:r>
      <w:r w:rsidR="00920CF8" w:rsidRPr="001D7FD0">
        <w:rPr>
          <w:rFonts w:ascii="Arial" w:hAnsi="Arial"/>
          <w:color w:val="000000"/>
          <w:szCs w:val="28"/>
        </w:rPr>
        <w:br/>
      </w:r>
      <w:r w:rsidR="00920CF8" w:rsidRPr="001D7FD0">
        <w:rPr>
          <w:rFonts w:ascii="Arial" w:hAnsi="Arial"/>
          <w:color w:val="000000"/>
          <w:szCs w:val="28"/>
        </w:rPr>
        <w:br/>
        <w:t>Mais, il est où le bonheur ? </w:t>
      </w:r>
      <w:r w:rsidR="00920CF8" w:rsidRPr="001D7FD0">
        <w:rPr>
          <w:rFonts w:ascii="Arial" w:hAnsi="Arial"/>
          <w:color w:val="000000"/>
          <w:szCs w:val="28"/>
        </w:rPr>
        <w:br/>
        <w:t>Il est où le bonheur ? </w:t>
      </w:r>
      <w:r w:rsidR="00920CF8" w:rsidRPr="001D7FD0">
        <w:rPr>
          <w:rFonts w:ascii="Arial" w:hAnsi="Arial"/>
          <w:color w:val="000000"/>
          <w:szCs w:val="28"/>
        </w:rPr>
        <w:br/>
        <w:t>Il est où ? </w:t>
      </w:r>
      <w:r w:rsidR="00920CF8" w:rsidRPr="001D7FD0">
        <w:rPr>
          <w:rFonts w:ascii="Arial" w:hAnsi="Arial"/>
          <w:color w:val="000000"/>
          <w:szCs w:val="28"/>
        </w:rPr>
        <w:br/>
        <w:t>Il est où ? </w:t>
      </w:r>
      <w:r w:rsidR="00920CF8" w:rsidRPr="001D7FD0">
        <w:rPr>
          <w:rFonts w:ascii="Arial" w:hAnsi="Arial"/>
          <w:color w:val="000000"/>
          <w:szCs w:val="28"/>
        </w:rPr>
        <w:br/>
      </w:r>
      <w:r w:rsidR="00920CF8" w:rsidRPr="001D7FD0">
        <w:rPr>
          <w:rFonts w:ascii="Arial" w:hAnsi="Arial"/>
          <w:color w:val="000000"/>
          <w:szCs w:val="28"/>
        </w:rPr>
        <w:br/>
        <w:t>Mais, il est où le bonheur ? </w:t>
      </w:r>
      <w:r w:rsidR="00920CF8" w:rsidRPr="001D7FD0">
        <w:rPr>
          <w:rFonts w:ascii="Arial" w:hAnsi="Arial"/>
          <w:color w:val="000000"/>
          <w:szCs w:val="28"/>
        </w:rPr>
        <w:br/>
        <w:t>Mais il est là ! </w:t>
      </w:r>
      <w:r w:rsidR="00920CF8" w:rsidRPr="001D7FD0">
        <w:rPr>
          <w:rFonts w:ascii="Arial" w:hAnsi="Arial"/>
          <w:color w:val="000000"/>
          <w:szCs w:val="28"/>
        </w:rPr>
        <w:br/>
        <w:t>Le bonheur, il est là, il est là </w:t>
      </w:r>
      <w:r w:rsidR="00920CF8" w:rsidRPr="001D7FD0">
        <w:rPr>
          <w:rFonts w:ascii="Arial" w:hAnsi="Arial"/>
          <w:color w:val="000000"/>
          <w:szCs w:val="28"/>
        </w:rPr>
        <w:br/>
        <w:t>Et il est là ! </w:t>
      </w:r>
      <w:r w:rsidR="00920CF8" w:rsidRPr="001D7FD0">
        <w:rPr>
          <w:rFonts w:ascii="Arial" w:hAnsi="Arial"/>
          <w:color w:val="000000"/>
          <w:szCs w:val="28"/>
        </w:rPr>
        <w:br/>
        <w:t>Le bonheur, il est là, il est là</w:t>
      </w:r>
      <w:r w:rsidR="00920CF8" w:rsidRPr="001D7FD0">
        <w:rPr>
          <w:rFonts w:ascii="Arial" w:hAnsi="Arial"/>
          <w:color w:val="000000"/>
          <w:sz w:val="16"/>
        </w:rPr>
        <w:br/>
      </w:r>
    </w:p>
    <w:p w:rsidR="00822EE6" w:rsidRDefault="00822EE6">
      <w:pPr>
        <w:rPr>
          <w:rFonts w:ascii="Arial" w:hAnsi="Arial"/>
          <w:color w:val="000000"/>
          <w:sz w:val="18"/>
        </w:rPr>
      </w:pPr>
    </w:p>
    <w:p w:rsidR="001D7FD0" w:rsidRDefault="001D7FD0">
      <w:pPr>
        <w:rPr>
          <w:rFonts w:ascii="Arial" w:hAnsi="Arial"/>
          <w:color w:val="000000"/>
          <w:sz w:val="28"/>
          <w:szCs w:val="28"/>
        </w:rPr>
      </w:pPr>
    </w:p>
    <w:p w:rsidR="001D7FD0" w:rsidRDefault="001D7FD0">
      <w:pPr>
        <w:rPr>
          <w:rFonts w:ascii="Arial" w:hAnsi="Arial"/>
          <w:color w:val="000000"/>
          <w:sz w:val="28"/>
          <w:szCs w:val="28"/>
        </w:rPr>
      </w:pPr>
    </w:p>
    <w:p w:rsidR="001D7FD0" w:rsidRDefault="001D7FD0">
      <w:pPr>
        <w:rPr>
          <w:rFonts w:ascii="Arial" w:hAnsi="Arial"/>
          <w:color w:val="000000"/>
          <w:sz w:val="28"/>
          <w:szCs w:val="28"/>
        </w:rPr>
      </w:pPr>
    </w:p>
    <w:p w:rsidR="001D7FD0" w:rsidRDefault="001D7FD0">
      <w:pPr>
        <w:rPr>
          <w:rFonts w:ascii="Arial" w:hAnsi="Arial"/>
          <w:color w:val="000000"/>
          <w:sz w:val="28"/>
          <w:szCs w:val="28"/>
        </w:rPr>
      </w:pPr>
    </w:p>
    <w:p w:rsidR="001D7FD0" w:rsidRDefault="001D7FD0">
      <w:pPr>
        <w:rPr>
          <w:rFonts w:ascii="Arial" w:hAnsi="Arial"/>
          <w:color w:val="000000"/>
          <w:sz w:val="28"/>
          <w:szCs w:val="28"/>
        </w:rPr>
      </w:pPr>
    </w:p>
    <w:p w:rsidR="001D7FD0" w:rsidRDefault="001D7FD0">
      <w:pPr>
        <w:rPr>
          <w:rFonts w:ascii="Arial" w:hAnsi="Arial"/>
          <w:color w:val="000000"/>
          <w:sz w:val="28"/>
          <w:szCs w:val="28"/>
        </w:rPr>
      </w:pPr>
    </w:p>
    <w:p w:rsidR="001D7FD0" w:rsidRDefault="001D7FD0">
      <w:pPr>
        <w:rPr>
          <w:rFonts w:ascii="Arial" w:hAnsi="Arial"/>
          <w:color w:val="000000"/>
          <w:sz w:val="28"/>
          <w:szCs w:val="28"/>
        </w:rPr>
      </w:pPr>
    </w:p>
    <w:p w:rsidR="001D7FD0" w:rsidRDefault="001D7FD0">
      <w:pPr>
        <w:rPr>
          <w:rFonts w:ascii="Arial" w:hAnsi="Arial"/>
          <w:color w:val="000000"/>
          <w:sz w:val="28"/>
          <w:szCs w:val="28"/>
        </w:rPr>
      </w:pPr>
    </w:p>
    <w:p w:rsidR="00822EE6" w:rsidRDefault="00920CF8">
      <w:pPr>
        <w:rPr>
          <w:rFonts w:ascii="Arial" w:hAnsi="Arial"/>
          <w:color w:val="000000"/>
          <w:sz w:val="18"/>
        </w:rPr>
      </w:pPr>
      <w:r>
        <w:rPr>
          <w:rFonts w:ascii="Arial" w:hAnsi="Arial"/>
          <w:color w:val="000000"/>
          <w:sz w:val="28"/>
          <w:szCs w:val="28"/>
        </w:rPr>
        <w:lastRenderedPageBreak/>
        <w:t>DOC ELEVE</w:t>
      </w:r>
    </w:p>
    <w:p w:rsidR="00822EE6" w:rsidRDefault="00822EE6">
      <w:pPr>
        <w:rPr>
          <w:rFonts w:ascii="Arial" w:hAnsi="Arial"/>
          <w:color w:val="000000"/>
          <w:sz w:val="18"/>
        </w:rPr>
      </w:pPr>
    </w:p>
    <w:p w:rsidR="00822EE6" w:rsidRDefault="00920CF8">
      <w:pPr>
        <w:jc w:val="center"/>
        <w:rPr>
          <w:rFonts w:ascii="Arial" w:hAnsi="Arial"/>
          <w:b/>
          <w:bCs/>
          <w:i/>
          <w:iCs/>
          <w:color w:val="000000"/>
          <w:sz w:val="28"/>
          <w:szCs w:val="28"/>
          <w:u w:val="single"/>
        </w:rPr>
      </w:pPr>
      <w:r>
        <w:rPr>
          <w:rFonts w:ascii="Arial" w:hAnsi="Arial"/>
          <w:b/>
          <w:bCs/>
          <w:i/>
          <w:iCs/>
          <w:color w:val="000000"/>
          <w:sz w:val="28"/>
          <w:szCs w:val="28"/>
          <w:u w:val="single"/>
        </w:rPr>
        <w:t>Questionnaire sur la chanson</w:t>
      </w:r>
    </w:p>
    <w:p w:rsidR="00822EE6" w:rsidRDefault="00822EE6">
      <w:pPr>
        <w:jc w:val="center"/>
        <w:rPr>
          <w:rFonts w:ascii="Arial" w:hAnsi="Arial"/>
          <w:b/>
          <w:bCs/>
          <w:i/>
          <w:iCs/>
          <w:color w:val="000000"/>
          <w:sz w:val="28"/>
          <w:szCs w:val="28"/>
          <w:u w:val="single"/>
        </w:rPr>
      </w:pPr>
    </w:p>
    <w:p w:rsidR="00822EE6" w:rsidRDefault="00822EE6">
      <w:pPr>
        <w:jc w:val="center"/>
        <w:rPr>
          <w:rFonts w:ascii="Arial" w:hAnsi="Arial"/>
          <w:b/>
          <w:bCs/>
          <w:i/>
          <w:iCs/>
          <w:color w:val="000000"/>
          <w:sz w:val="28"/>
          <w:szCs w:val="28"/>
          <w:u w:val="single"/>
        </w:rPr>
      </w:pPr>
    </w:p>
    <w:p w:rsidR="00822EE6" w:rsidRPr="001D7FD0" w:rsidRDefault="00920CF8" w:rsidP="008B529B">
      <w:pPr>
        <w:tabs>
          <w:tab w:val="right" w:pos="9639"/>
        </w:tabs>
        <w:rPr>
          <w:rFonts w:ascii="Arial" w:hAnsi="Arial"/>
          <w:color w:val="000000"/>
          <w:sz w:val="28"/>
          <w:szCs w:val="28"/>
        </w:rPr>
      </w:pPr>
      <w:r w:rsidRPr="001D7FD0">
        <w:rPr>
          <w:rFonts w:ascii="Arial" w:hAnsi="Arial"/>
          <w:b/>
          <w:bCs/>
          <w:i/>
          <w:iCs/>
          <w:color w:val="000000"/>
          <w:sz w:val="28"/>
          <w:szCs w:val="28"/>
        </w:rPr>
        <w:t xml:space="preserve">1) </w:t>
      </w:r>
      <w:r w:rsidRPr="001D7FD0">
        <w:rPr>
          <w:rFonts w:ascii="Arial" w:hAnsi="Arial"/>
          <w:color w:val="000000"/>
          <w:sz w:val="28"/>
          <w:szCs w:val="28"/>
        </w:rPr>
        <w:t>Quel est le thème principal de la chanson ?</w:t>
      </w:r>
    </w:p>
    <w:p w:rsidR="008B529B" w:rsidRDefault="008B529B" w:rsidP="008B529B">
      <w:pPr>
        <w:tabs>
          <w:tab w:val="right" w:pos="9639"/>
        </w:tabs>
        <w:rPr>
          <w:rFonts w:ascii="Arial" w:hAnsi="Arial"/>
          <w:b/>
          <w:bCs/>
          <w:color w:val="000000"/>
          <w:sz w:val="28"/>
          <w:szCs w:val="28"/>
          <w:u w:val="single"/>
        </w:rPr>
      </w:pPr>
      <w:r>
        <w:rPr>
          <w:rFonts w:ascii="Arial" w:hAnsi="Arial"/>
          <w:b/>
          <w:bCs/>
          <w:color w:val="000000"/>
          <w:sz w:val="28"/>
          <w:szCs w:val="28"/>
          <w:u w:val="single"/>
        </w:rPr>
        <w:tab/>
      </w:r>
    </w:p>
    <w:p w:rsidR="00822EE6" w:rsidRDefault="00920CF8" w:rsidP="008B529B">
      <w:pPr>
        <w:tabs>
          <w:tab w:val="right" w:pos="9639"/>
        </w:tabs>
        <w:rPr>
          <w:rFonts w:ascii="Arial" w:hAnsi="Arial"/>
          <w:b/>
          <w:bCs/>
          <w:color w:val="000000"/>
          <w:sz w:val="28"/>
          <w:szCs w:val="28"/>
        </w:rPr>
      </w:pPr>
      <w:r w:rsidRPr="001D7FD0">
        <w:rPr>
          <w:rFonts w:ascii="Arial" w:hAnsi="Arial"/>
          <w:b/>
          <w:bCs/>
          <w:color w:val="000000"/>
          <w:sz w:val="28"/>
          <w:szCs w:val="28"/>
        </w:rPr>
        <w:t>2)</w:t>
      </w:r>
      <w:r w:rsidR="001D7FD0" w:rsidRPr="001D7FD0">
        <w:rPr>
          <w:rFonts w:ascii="Arial" w:hAnsi="Arial"/>
          <w:b/>
          <w:bCs/>
          <w:color w:val="000000"/>
          <w:sz w:val="28"/>
          <w:szCs w:val="28"/>
        </w:rPr>
        <w:t xml:space="preserve"> </w:t>
      </w:r>
      <w:r>
        <w:rPr>
          <w:rFonts w:ascii="Arial" w:hAnsi="Arial"/>
          <w:color w:val="000000"/>
          <w:sz w:val="28"/>
          <w:szCs w:val="28"/>
        </w:rPr>
        <w:t xml:space="preserve">Dans le premier couplet tous les actes qu'il </w:t>
      </w:r>
      <w:proofErr w:type="gramStart"/>
      <w:r>
        <w:rPr>
          <w:rFonts w:ascii="Arial" w:hAnsi="Arial"/>
          <w:color w:val="000000"/>
          <w:sz w:val="28"/>
          <w:szCs w:val="28"/>
        </w:rPr>
        <w:t>fait ,</w:t>
      </w:r>
      <w:proofErr w:type="gramEnd"/>
      <w:r>
        <w:rPr>
          <w:rFonts w:ascii="Arial" w:hAnsi="Arial"/>
          <w:color w:val="000000"/>
          <w:sz w:val="28"/>
          <w:szCs w:val="28"/>
        </w:rPr>
        <w:t xml:space="preserve"> pourquoi les fait-il que recherche-t-il ?</w:t>
      </w:r>
    </w:p>
    <w:p w:rsidR="008B529B" w:rsidRDefault="008B529B" w:rsidP="008B529B">
      <w:pPr>
        <w:tabs>
          <w:tab w:val="right" w:pos="9639"/>
        </w:tabs>
        <w:rPr>
          <w:rFonts w:ascii="Arial" w:hAnsi="Arial"/>
          <w:b/>
          <w:bCs/>
          <w:color w:val="000000"/>
          <w:sz w:val="28"/>
          <w:szCs w:val="28"/>
          <w:u w:val="single"/>
        </w:rPr>
      </w:pPr>
      <w:r>
        <w:rPr>
          <w:rFonts w:ascii="Arial" w:hAnsi="Arial"/>
          <w:b/>
          <w:bCs/>
          <w:color w:val="000000"/>
          <w:sz w:val="28"/>
          <w:szCs w:val="28"/>
          <w:u w:val="single"/>
        </w:rPr>
        <w:tab/>
      </w:r>
    </w:p>
    <w:p w:rsidR="008B529B" w:rsidRDefault="008B529B" w:rsidP="008B529B">
      <w:pPr>
        <w:tabs>
          <w:tab w:val="right" w:pos="9639"/>
        </w:tabs>
        <w:rPr>
          <w:rFonts w:ascii="Arial" w:hAnsi="Arial"/>
          <w:b/>
          <w:bCs/>
          <w:color w:val="000000"/>
          <w:sz w:val="28"/>
          <w:szCs w:val="28"/>
          <w:u w:val="single"/>
        </w:rPr>
      </w:pPr>
      <w:r>
        <w:rPr>
          <w:rFonts w:ascii="Arial" w:hAnsi="Arial"/>
          <w:b/>
          <w:bCs/>
          <w:color w:val="000000"/>
          <w:sz w:val="28"/>
          <w:szCs w:val="28"/>
          <w:u w:val="single"/>
        </w:rPr>
        <w:tab/>
      </w:r>
    </w:p>
    <w:p w:rsidR="008B529B" w:rsidRDefault="008B529B" w:rsidP="008B529B">
      <w:pPr>
        <w:tabs>
          <w:tab w:val="right" w:pos="9639"/>
        </w:tabs>
        <w:rPr>
          <w:rFonts w:ascii="Arial" w:hAnsi="Arial"/>
          <w:b/>
          <w:bCs/>
          <w:color w:val="000000"/>
          <w:sz w:val="28"/>
          <w:szCs w:val="28"/>
          <w:u w:val="single"/>
        </w:rPr>
      </w:pPr>
      <w:r>
        <w:rPr>
          <w:rFonts w:ascii="Arial" w:hAnsi="Arial"/>
          <w:b/>
          <w:bCs/>
          <w:color w:val="000000"/>
          <w:sz w:val="28"/>
          <w:szCs w:val="28"/>
          <w:u w:val="single"/>
        </w:rPr>
        <w:tab/>
      </w:r>
    </w:p>
    <w:p w:rsidR="008B529B" w:rsidRDefault="008B529B" w:rsidP="008B529B">
      <w:pPr>
        <w:tabs>
          <w:tab w:val="right" w:pos="9639"/>
        </w:tabs>
        <w:rPr>
          <w:rFonts w:ascii="Arial" w:hAnsi="Arial"/>
          <w:b/>
          <w:bCs/>
          <w:color w:val="000000"/>
          <w:sz w:val="28"/>
          <w:szCs w:val="28"/>
          <w:u w:val="single"/>
        </w:rPr>
      </w:pPr>
      <w:r>
        <w:rPr>
          <w:rFonts w:ascii="Arial" w:hAnsi="Arial"/>
          <w:b/>
          <w:bCs/>
          <w:color w:val="000000"/>
          <w:sz w:val="28"/>
          <w:szCs w:val="28"/>
          <w:u w:val="single"/>
        </w:rPr>
        <w:tab/>
      </w:r>
    </w:p>
    <w:p w:rsidR="00822EE6" w:rsidRDefault="00920CF8" w:rsidP="008B529B">
      <w:pPr>
        <w:tabs>
          <w:tab w:val="right" w:pos="9639"/>
        </w:tabs>
        <w:rPr>
          <w:rFonts w:ascii="Arial" w:hAnsi="Arial"/>
          <w:color w:val="000000"/>
          <w:sz w:val="28"/>
          <w:szCs w:val="28"/>
        </w:rPr>
      </w:pPr>
      <w:r w:rsidRPr="001D7FD0">
        <w:rPr>
          <w:rFonts w:ascii="Arial" w:hAnsi="Arial"/>
          <w:b/>
          <w:bCs/>
          <w:color w:val="000000"/>
          <w:sz w:val="28"/>
          <w:szCs w:val="28"/>
        </w:rPr>
        <w:t>3)</w:t>
      </w:r>
      <w:r w:rsidR="001D7FD0">
        <w:rPr>
          <w:rFonts w:ascii="Arial" w:hAnsi="Arial"/>
          <w:b/>
          <w:bCs/>
          <w:color w:val="000000"/>
          <w:sz w:val="28"/>
          <w:szCs w:val="28"/>
        </w:rPr>
        <w:t xml:space="preserve"> </w:t>
      </w:r>
      <w:r w:rsidRPr="001D7FD0">
        <w:rPr>
          <w:rFonts w:ascii="Arial" w:hAnsi="Arial"/>
          <w:bCs/>
          <w:color w:val="000000"/>
          <w:sz w:val="28"/>
          <w:szCs w:val="28"/>
        </w:rPr>
        <w:t>Dans</w:t>
      </w:r>
      <w:r w:rsidRPr="001D7FD0">
        <w:rPr>
          <w:rFonts w:ascii="Arial" w:hAnsi="Arial"/>
          <w:color w:val="000000"/>
          <w:sz w:val="28"/>
          <w:szCs w:val="28"/>
        </w:rPr>
        <w:t xml:space="preserve"> la deuxième partie du premier couplet trouve les mots qui montre</w:t>
      </w:r>
      <w:r w:rsidR="001D7FD0">
        <w:rPr>
          <w:rFonts w:ascii="Arial" w:hAnsi="Arial"/>
          <w:color w:val="000000"/>
          <w:sz w:val="28"/>
          <w:szCs w:val="28"/>
        </w:rPr>
        <w:t>nt</w:t>
      </w:r>
      <w:r>
        <w:rPr>
          <w:rFonts w:ascii="Arial" w:hAnsi="Arial"/>
          <w:color w:val="000000"/>
          <w:sz w:val="28"/>
          <w:szCs w:val="28"/>
        </w:rPr>
        <w:t xml:space="preserve"> qu'il n'est pas heureux</w:t>
      </w:r>
      <w:r w:rsidR="001D7FD0">
        <w:rPr>
          <w:rFonts w:ascii="Arial" w:hAnsi="Arial"/>
          <w:color w:val="000000"/>
          <w:sz w:val="28"/>
          <w:szCs w:val="28"/>
        </w:rPr>
        <w:t>.</w:t>
      </w:r>
    </w:p>
    <w:p w:rsidR="008B529B" w:rsidRPr="008B529B" w:rsidRDefault="008B529B" w:rsidP="008B529B">
      <w:pPr>
        <w:tabs>
          <w:tab w:val="right" w:pos="9639"/>
        </w:tabs>
        <w:rPr>
          <w:rFonts w:ascii="Arial" w:hAnsi="Arial"/>
          <w:color w:val="000000"/>
          <w:sz w:val="28"/>
          <w:szCs w:val="28"/>
          <w:u w:val="single"/>
        </w:rPr>
      </w:pPr>
      <w:r w:rsidRPr="008B529B">
        <w:rPr>
          <w:rFonts w:ascii="Arial" w:hAnsi="Arial"/>
          <w:color w:val="000000"/>
          <w:sz w:val="28"/>
          <w:szCs w:val="28"/>
          <w:u w:val="single"/>
        </w:rPr>
        <w:tab/>
      </w:r>
    </w:p>
    <w:p w:rsidR="008B529B" w:rsidRDefault="008B529B" w:rsidP="008B529B">
      <w:pPr>
        <w:tabs>
          <w:tab w:val="right" w:pos="9639"/>
        </w:tabs>
        <w:rPr>
          <w:rFonts w:ascii="Arial" w:hAnsi="Arial"/>
          <w:color w:val="000000"/>
          <w:sz w:val="28"/>
          <w:szCs w:val="28"/>
          <w:u w:val="single"/>
        </w:rPr>
      </w:pPr>
      <w:r w:rsidRPr="008B529B">
        <w:rPr>
          <w:rFonts w:ascii="Arial" w:hAnsi="Arial"/>
          <w:color w:val="000000"/>
          <w:sz w:val="28"/>
          <w:szCs w:val="28"/>
          <w:u w:val="single"/>
        </w:rPr>
        <w:tab/>
      </w:r>
    </w:p>
    <w:p w:rsidR="008B529B" w:rsidRDefault="008B529B" w:rsidP="008B529B">
      <w:pPr>
        <w:tabs>
          <w:tab w:val="right" w:pos="9639"/>
        </w:tabs>
        <w:rPr>
          <w:rFonts w:ascii="Arial" w:hAnsi="Arial"/>
          <w:color w:val="000000"/>
          <w:sz w:val="28"/>
          <w:szCs w:val="28"/>
          <w:u w:val="single"/>
        </w:rPr>
      </w:pPr>
      <w:r>
        <w:rPr>
          <w:rFonts w:ascii="Arial" w:hAnsi="Arial"/>
          <w:color w:val="000000"/>
          <w:sz w:val="28"/>
          <w:szCs w:val="28"/>
          <w:u w:val="single"/>
        </w:rPr>
        <w:tab/>
      </w:r>
    </w:p>
    <w:p w:rsidR="008B529B" w:rsidRDefault="008B529B" w:rsidP="008B529B">
      <w:pPr>
        <w:tabs>
          <w:tab w:val="right" w:pos="9639"/>
        </w:tabs>
        <w:rPr>
          <w:rFonts w:ascii="Arial" w:hAnsi="Arial"/>
          <w:color w:val="000000"/>
          <w:sz w:val="28"/>
          <w:szCs w:val="28"/>
          <w:u w:val="single"/>
        </w:rPr>
      </w:pPr>
      <w:r>
        <w:rPr>
          <w:rFonts w:ascii="Arial" w:hAnsi="Arial"/>
          <w:color w:val="000000"/>
          <w:sz w:val="28"/>
          <w:szCs w:val="28"/>
          <w:u w:val="single"/>
        </w:rPr>
        <w:tab/>
      </w:r>
    </w:p>
    <w:p w:rsidR="008B529B" w:rsidRDefault="008B529B" w:rsidP="008B529B">
      <w:pPr>
        <w:tabs>
          <w:tab w:val="right" w:pos="9639"/>
        </w:tabs>
        <w:rPr>
          <w:rFonts w:ascii="Arial" w:hAnsi="Arial"/>
          <w:color w:val="000000"/>
          <w:sz w:val="28"/>
          <w:szCs w:val="28"/>
          <w:u w:val="single"/>
        </w:rPr>
      </w:pPr>
      <w:r>
        <w:rPr>
          <w:rFonts w:ascii="Arial" w:hAnsi="Arial"/>
          <w:color w:val="000000"/>
          <w:sz w:val="28"/>
          <w:szCs w:val="28"/>
          <w:u w:val="single"/>
        </w:rPr>
        <w:tab/>
      </w:r>
    </w:p>
    <w:p w:rsidR="008B529B" w:rsidRDefault="008B529B" w:rsidP="008B529B">
      <w:pPr>
        <w:tabs>
          <w:tab w:val="right" w:pos="9639"/>
        </w:tabs>
        <w:rPr>
          <w:rFonts w:ascii="Arial" w:hAnsi="Arial"/>
          <w:color w:val="000000"/>
          <w:sz w:val="28"/>
          <w:szCs w:val="28"/>
          <w:u w:val="single"/>
        </w:rPr>
      </w:pPr>
      <w:r>
        <w:rPr>
          <w:rFonts w:ascii="Arial" w:hAnsi="Arial"/>
          <w:color w:val="000000"/>
          <w:sz w:val="28"/>
          <w:szCs w:val="28"/>
          <w:u w:val="single"/>
        </w:rPr>
        <w:tab/>
      </w:r>
    </w:p>
    <w:p w:rsidR="008B529B" w:rsidRDefault="008B529B" w:rsidP="008B529B">
      <w:pPr>
        <w:tabs>
          <w:tab w:val="right" w:pos="9639"/>
        </w:tabs>
        <w:rPr>
          <w:rFonts w:ascii="Arial" w:hAnsi="Arial"/>
          <w:color w:val="000000"/>
          <w:sz w:val="28"/>
          <w:szCs w:val="28"/>
          <w:u w:val="single"/>
        </w:rPr>
      </w:pPr>
      <w:r>
        <w:rPr>
          <w:rFonts w:ascii="Arial" w:hAnsi="Arial"/>
          <w:color w:val="000000"/>
          <w:sz w:val="28"/>
          <w:szCs w:val="28"/>
          <w:u w:val="single"/>
        </w:rPr>
        <w:tab/>
      </w:r>
    </w:p>
    <w:p w:rsidR="008B529B" w:rsidRPr="008B529B" w:rsidRDefault="008B529B" w:rsidP="008B529B">
      <w:pPr>
        <w:tabs>
          <w:tab w:val="right" w:pos="9639"/>
        </w:tabs>
        <w:rPr>
          <w:rFonts w:ascii="Arial" w:hAnsi="Arial"/>
          <w:color w:val="000000"/>
          <w:sz w:val="28"/>
          <w:szCs w:val="28"/>
          <w:u w:val="single"/>
        </w:rPr>
      </w:pPr>
      <w:r>
        <w:rPr>
          <w:rFonts w:ascii="Arial" w:hAnsi="Arial"/>
          <w:color w:val="000000"/>
          <w:sz w:val="28"/>
          <w:szCs w:val="28"/>
          <w:u w:val="single"/>
        </w:rPr>
        <w:tab/>
      </w:r>
    </w:p>
    <w:p w:rsidR="00822EE6" w:rsidRDefault="00920CF8" w:rsidP="008B529B">
      <w:pPr>
        <w:tabs>
          <w:tab w:val="right" w:pos="9639"/>
        </w:tabs>
        <w:rPr>
          <w:rFonts w:ascii="Arial" w:hAnsi="Arial"/>
          <w:color w:val="000000"/>
          <w:sz w:val="28"/>
          <w:szCs w:val="28"/>
        </w:rPr>
      </w:pPr>
      <w:r w:rsidRPr="001D7FD0">
        <w:rPr>
          <w:rFonts w:ascii="Arial" w:hAnsi="Arial"/>
          <w:b/>
          <w:bCs/>
          <w:color w:val="000000"/>
          <w:sz w:val="28"/>
          <w:szCs w:val="28"/>
        </w:rPr>
        <w:t>4)</w:t>
      </w:r>
      <w:r w:rsidR="001D7FD0">
        <w:rPr>
          <w:rFonts w:ascii="Arial" w:hAnsi="Arial"/>
          <w:b/>
          <w:bCs/>
          <w:color w:val="000000"/>
          <w:sz w:val="28"/>
          <w:szCs w:val="28"/>
        </w:rPr>
        <w:t xml:space="preserve"> </w:t>
      </w:r>
      <w:r w:rsidRPr="001D7FD0">
        <w:rPr>
          <w:rFonts w:ascii="Arial" w:hAnsi="Arial"/>
          <w:color w:val="000000"/>
          <w:sz w:val="28"/>
          <w:szCs w:val="28"/>
        </w:rPr>
        <w:t>Dans le deuxième couplet il nous parle d'une chose importante qui</w:t>
      </w:r>
      <w:r>
        <w:rPr>
          <w:rFonts w:ascii="Arial" w:hAnsi="Arial"/>
          <w:color w:val="000000"/>
          <w:sz w:val="28"/>
          <w:szCs w:val="28"/>
        </w:rPr>
        <w:t xml:space="preserve"> contribue au bonheur, quelle est-elle ?</w:t>
      </w:r>
    </w:p>
    <w:p w:rsidR="008B529B" w:rsidRDefault="008B529B" w:rsidP="008B529B">
      <w:pPr>
        <w:tabs>
          <w:tab w:val="right" w:pos="9639"/>
        </w:tabs>
        <w:rPr>
          <w:rFonts w:ascii="Arial" w:hAnsi="Arial"/>
          <w:b/>
          <w:color w:val="000000"/>
          <w:sz w:val="28"/>
          <w:szCs w:val="28"/>
          <w:u w:val="single"/>
        </w:rPr>
      </w:pPr>
      <w:r w:rsidRPr="008B529B">
        <w:rPr>
          <w:rFonts w:ascii="Arial" w:hAnsi="Arial"/>
          <w:b/>
          <w:color w:val="000000"/>
          <w:sz w:val="28"/>
          <w:szCs w:val="28"/>
          <w:u w:val="single"/>
        </w:rPr>
        <w:tab/>
      </w:r>
    </w:p>
    <w:p w:rsidR="008B529B" w:rsidRPr="008B529B" w:rsidRDefault="008B529B" w:rsidP="008B529B">
      <w:pPr>
        <w:tabs>
          <w:tab w:val="right" w:pos="9639"/>
        </w:tabs>
        <w:rPr>
          <w:rFonts w:ascii="Arial" w:hAnsi="Arial"/>
          <w:b/>
          <w:color w:val="000000"/>
          <w:sz w:val="28"/>
          <w:szCs w:val="28"/>
          <w:u w:val="single"/>
        </w:rPr>
      </w:pPr>
      <w:r>
        <w:rPr>
          <w:rFonts w:ascii="Arial" w:hAnsi="Arial"/>
          <w:b/>
          <w:color w:val="000000"/>
          <w:sz w:val="28"/>
          <w:szCs w:val="28"/>
          <w:u w:val="single"/>
        </w:rPr>
        <w:tab/>
      </w:r>
    </w:p>
    <w:p w:rsidR="00822EE6" w:rsidRPr="001D7FD0" w:rsidRDefault="00920CF8" w:rsidP="008B529B">
      <w:pPr>
        <w:tabs>
          <w:tab w:val="right" w:pos="9639"/>
        </w:tabs>
        <w:rPr>
          <w:rFonts w:ascii="Arial" w:hAnsi="Arial"/>
          <w:color w:val="000000"/>
          <w:sz w:val="28"/>
          <w:szCs w:val="28"/>
        </w:rPr>
      </w:pPr>
      <w:r w:rsidRPr="001D7FD0">
        <w:rPr>
          <w:rFonts w:ascii="Arial" w:hAnsi="Arial"/>
          <w:b/>
          <w:bCs/>
          <w:color w:val="000000"/>
          <w:sz w:val="28"/>
          <w:szCs w:val="28"/>
        </w:rPr>
        <w:t xml:space="preserve">5) </w:t>
      </w:r>
      <w:r w:rsidRPr="001D7FD0">
        <w:rPr>
          <w:rFonts w:ascii="Arial" w:hAnsi="Arial"/>
          <w:color w:val="000000"/>
          <w:sz w:val="28"/>
          <w:szCs w:val="28"/>
        </w:rPr>
        <w:t>Pour l'atteindre que ne faut-il pas faire ?</w:t>
      </w:r>
    </w:p>
    <w:p w:rsidR="008B529B" w:rsidRDefault="008B529B" w:rsidP="008B529B">
      <w:pPr>
        <w:tabs>
          <w:tab w:val="right" w:pos="9639"/>
        </w:tabs>
        <w:rPr>
          <w:rFonts w:ascii="Arial" w:hAnsi="Arial"/>
          <w:b/>
          <w:bCs/>
          <w:color w:val="000000"/>
          <w:sz w:val="28"/>
          <w:szCs w:val="28"/>
          <w:u w:val="single"/>
        </w:rPr>
      </w:pPr>
      <w:r>
        <w:rPr>
          <w:rFonts w:ascii="Arial" w:hAnsi="Arial"/>
          <w:b/>
          <w:bCs/>
          <w:color w:val="000000"/>
          <w:sz w:val="28"/>
          <w:szCs w:val="28"/>
          <w:u w:val="single"/>
        </w:rPr>
        <w:tab/>
      </w:r>
    </w:p>
    <w:p w:rsidR="008B529B" w:rsidRDefault="008B529B" w:rsidP="008B529B">
      <w:pPr>
        <w:tabs>
          <w:tab w:val="right" w:pos="9639"/>
        </w:tabs>
        <w:rPr>
          <w:rFonts w:ascii="Arial" w:hAnsi="Arial"/>
          <w:b/>
          <w:bCs/>
          <w:color w:val="000000"/>
          <w:sz w:val="28"/>
          <w:szCs w:val="28"/>
          <w:u w:val="single"/>
        </w:rPr>
      </w:pPr>
      <w:r>
        <w:rPr>
          <w:rFonts w:ascii="Arial" w:hAnsi="Arial"/>
          <w:b/>
          <w:bCs/>
          <w:color w:val="000000"/>
          <w:sz w:val="28"/>
          <w:szCs w:val="28"/>
          <w:u w:val="single"/>
        </w:rPr>
        <w:tab/>
      </w:r>
    </w:p>
    <w:p w:rsidR="008B529B" w:rsidRDefault="008B529B" w:rsidP="008B529B">
      <w:pPr>
        <w:tabs>
          <w:tab w:val="right" w:pos="9639"/>
        </w:tabs>
        <w:rPr>
          <w:rFonts w:ascii="Arial" w:hAnsi="Arial"/>
          <w:b/>
          <w:bCs/>
          <w:color w:val="000000"/>
          <w:sz w:val="28"/>
          <w:szCs w:val="28"/>
          <w:u w:val="single"/>
        </w:rPr>
      </w:pPr>
      <w:r>
        <w:rPr>
          <w:rFonts w:ascii="Arial" w:hAnsi="Arial"/>
          <w:b/>
          <w:bCs/>
          <w:color w:val="000000"/>
          <w:sz w:val="28"/>
          <w:szCs w:val="28"/>
          <w:u w:val="single"/>
        </w:rPr>
        <w:tab/>
      </w:r>
    </w:p>
    <w:p w:rsidR="008B529B" w:rsidRDefault="008B529B" w:rsidP="008B529B">
      <w:pPr>
        <w:tabs>
          <w:tab w:val="right" w:pos="9639"/>
        </w:tabs>
        <w:rPr>
          <w:rFonts w:ascii="Arial" w:hAnsi="Arial"/>
          <w:b/>
          <w:bCs/>
          <w:color w:val="000000"/>
          <w:sz w:val="28"/>
          <w:szCs w:val="28"/>
          <w:u w:val="single"/>
        </w:rPr>
      </w:pPr>
      <w:r>
        <w:rPr>
          <w:rFonts w:ascii="Arial" w:hAnsi="Arial"/>
          <w:b/>
          <w:bCs/>
          <w:color w:val="000000"/>
          <w:sz w:val="28"/>
          <w:szCs w:val="28"/>
          <w:u w:val="single"/>
        </w:rPr>
        <w:tab/>
      </w:r>
    </w:p>
    <w:p w:rsidR="00822EE6" w:rsidRDefault="00920CF8" w:rsidP="008B529B">
      <w:pPr>
        <w:tabs>
          <w:tab w:val="right" w:pos="9639"/>
        </w:tabs>
        <w:rPr>
          <w:rFonts w:ascii="Arial" w:hAnsi="Arial"/>
          <w:color w:val="000000"/>
          <w:sz w:val="28"/>
          <w:szCs w:val="28"/>
        </w:rPr>
      </w:pPr>
      <w:r w:rsidRPr="001D7FD0">
        <w:rPr>
          <w:rFonts w:ascii="Arial" w:hAnsi="Arial"/>
          <w:b/>
          <w:bCs/>
          <w:color w:val="000000"/>
          <w:sz w:val="28"/>
          <w:szCs w:val="28"/>
        </w:rPr>
        <w:t>6)</w:t>
      </w:r>
      <w:r w:rsidRPr="001D7FD0">
        <w:rPr>
          <w:rFonts w:ascii="Arial" w:hAnsi="Arial"/>
          <w:color w:val="000000"/>
          <w:sz w:val="28"/>
          <w:szCs w:val="28"/>
        </w:rPr>
        <w:t xml:space="preserve"> Dans le troisième couplet, il identifi</w:t>
      </w:r>
      <w:r w:rsidR="001D7FD0">
        <w:rPr>
          <w:rFonts w:ascii="Arial" w:hAnsi="Arial"/>
          <w:color w:val="000000"/>
          <w:sz w:val="28"/>
          <w:szCs w:val="28"/>
        </w:rPr>
        <w:t>e le bonheur à quoi et pourquoi ?</w:t>
      </w:r>
      <w:r>
        <w:rPr>
          <w:rFonts w:ascii="Arial" w:hAnsi="Arial"/>
          <w:color w:val="000000"/>
          <w:sz w:val="28"/>
          <w:szCs w:val="28"/>
        </w:rPr>
        <w:t xml:space="preserve"> </w:t>
      </w:r>
      <w:r w:rsidR="001D7FD0">
        <w:rPr>
          <w:rFonts w:ascii="Arial" w:hAnsi="Arial"/>
          <w:color w:val="000000"/>
          <w:sz w:val="28"/>
          <w:szCs w:val="28"/>
        </w:rPr>
        <w:t>E</w:t>
      </w:r>
      <w:r>
        <w:rPr>
          <w:rFonts w:ascii="Arial" w:hAnsi="Arial"/>
          <w:color w:val="000000"/>
          <w:sz w:val="28"/>
          <w:szCs w:val="28"/>
        </w:rPr>
        <w:t>xplique avec tes mots.</w:t>
      </w:r>
    </w:p>
    <w:p w:rsidR="008B529B" w:rsidRDefault="008B529B" w:rsidP="008B529B">
      <w:pPr>
        <w:tabs>
          <w:tab w:val="right" w:pos="9639"/>
        </w:tabs>
        <w:rPr>
          <w:rFonts w:ascii="Arial" w:hAnsi="Arial"/>
          <w:b/>
          <w:bCs/>
          <w:color w:val="000000"/>
          <w:sz w:val="28"/>
          <w:szCs w:val="28"/>
          <w:u w:val="single"/>
        </w:rPr>
      </w:pPr>
      <w:r>
        <w:rPr>
          <w:rFonts w:ascii="Arial" w:hAnsi="Arial"/>
          <w:b/>
          <w:bCs/>
          <w:color w:val="000000"/>
          <w:sz w:val="28"/>
          <w:szCs w:val="28"/>
          <w:u w:val="single"/>
        </w:rPr>
        <w:tab/>
      </w:r>
    </w:p>
    <w:p w:rsidR="008B529B" w:rsidRDefault="008B529B" w:rsidP="008B529B">
      <w:pPr>
        <w:tabs>
          <w:tab w:val="right" w:pos="9639"/>
        </w:tabs>
        <w:rPr>
          <w:rFonts w:ascii="Arial" w:hAnsi="Arial"/>
          <w:b/>
          <w:bCs/>
          <w:color w:val="000000"/>
          <w:sz w:val="28"/>
          <w:szCs w:val="28"/>
          <w:u w:val="single"/>
        </w:rPr>
      </w:pPr>
      <w:r>
        <w:rPr>
          <w:rFonts w:ascii="Arial" w:hAnsi="Arial"/>
          <w:b/>
          <w:bCs/>
          <w:color w:val="000000"/>
          <w:sz w:val="28"/>
          <w:szCs w:val="28"/>
          <w:u w:val="single"/>
        </w:rPr>
        <w:tab/>
      </w:r>
    </w:p>
    <w:p w:rsidR="008B529B" w:rsidRDefault="008B529B" w:rsidP="008B529B">
      <w:pPr>
        <w:tabs>
          <w:tab w:val="right" w:pos="9639"/>
        </w:tabs>
        <w:rPr>
          <w:rFonts w:ascii="Arial" w:hAnsi="Arial"/>
          <w:b/>
          <w:bCs/>
          <w:color w:val="000000"/>
          <w:sz w:val="28"/>
          <w:szCs w:val="28"/>
          <w:u w:val="single"/>
        </w:rPr>
      </w:pPr>
      <w:r>
        <w:rPr>
          <w:rFonts w:ascii="Arial" w:hAnsi="Arial"/>
          <w:b/>
          <w:bCs/>
          <w:color w:val="000000"/>
          <w:sz w:val="28"/>
          <w:szCs w:val="28"/>
          <w:u w:val="single"/>
        </w:rPr>
        <w:tab/>
      </w:r>
    </w:p>
    <w:p w:rsidR="008B529B" w:rsidRDefault="008B529B" w:rsidP="008B529B">
      <w:pPr>
        <w:tabs>
          <w:tab w:val="right" w:pos="9639"/>
        </w:tabs>
        <w:rPr>
          <w:rFonts w:ascii="Arial" w:hAnsi="Arial"/>
          <w:b/>
          <w:bCs/>
          <w:color w:val="000000"/>
          <w:sz w:val="28"/>
          <w:szCs w:val="28"/>
          <w:u w:val="single"/>
        </w:rPr>
      </w:pPr>
      <w:r>
        <w:rPr>
          <w:rFonts w:ascii="Arial" w:hAnsi="Arial"/>
          <w:b/>
          <w:bCs/>
          <w:color w:val="000000"/>
          <w:sz w:val="28"/>
          <w:szCs w:val="28"/>
          <w:u w:val="single"/>
        </w:rPr>
        <w:tab/>
      </w:r>
    </w:p>
    <w:p w:rsidR="008B529B" w:rsidRDefault="008B529B" w:rsidP="008B529B">
      <w:pPr>
        <w:tabs>
          <w:tab w:val="right" w:pos="9639"/>
        </w:tabs>
        <w:rPr>
          <w:rFonts w:ascii="Arial" w:hAnsi="Arial"/>
          <w:b/>
          <w:bCs/>
          <w:color w:val="000000"/>
          <w:sz w:val="28"/>
          <w:szCs w:val="28"/>
          <w:u w:val="single"/>
        </w:rPr>
      </w:pPr>
      <w:r>
        <w:rPr>
          <w:rFonts w:ascii="Arial" w:hAnsi="Arial"/>
          <w:b/>
          <w:bCs/>
          <w:color w:val="000000"/>
          <w:sz w:val="28"/>
          <w:szCs w:val="28"/>
          <w:u w:val="single"/>
        </w:rPr>
        <w:tab/>
      </w:r>
    </w:p>
    <w:p w:rsidR="008B529B" w:rsidRDefault="008B529B" w:rsidP="008B529B">
      <w:pPr>
        <w:tabs>
          <w:tab w:val="right" w:pos="9639"/>
        </w:tabs>
        <w:rPr>
          <w:rFonts w:ascii="Arial" w:hAnsi="Arial"/>
          <w:b/>
          <w:bCs/>
          <w:color w:val="000000"/>
          <w:sz w:val="28"/>
          <w:szCs w:val="28"/>
          <w:u w:val="single"/>
        </w:rPr>
      </w:pPr>
      <w:r>
        <w:rPr>
          <w:rFonts w:ascii="Arial" w:hAnsi="Arial"/>
          <w:b/>
          <w:bCs/>
          <w:color w:val="000000"/>
          <w:sz w:val="28"/>
          <w:szCs w:val="28"/>
          <w:u w:val="single"/>
        </w:rPr>
        <w:tab/>
      </w:r>
    </w:p>
    <w:p w:rsidR="008B529B" w:rsidRDefault="008B529B" w:rsidP="008B529B">
      <w:pPr>
        <w:tabs>
          <w:tab w:val="right" w:pos="9639"/>
        </w:tabs>
        <w:rPr>
          <w:rFonts w:ascii="Arial" w:hAnsi="Arial"/>
          <w:b/>
          <w:bCs/>
          <w:color w:val="000000"/>
          <w:sz w:val="28"/>
          <w:szCs w:val="28"/>
          <w:u w:val="single"/>
        </w:rPr>
      </w:pPr>
      <w:r>
        <w:rPr>
          <w:rFonts w:ascii="Arial" w:hAnsi="Arial"/>
          <w:b/>
          <w:bCs/>
          <w:color w:val="000000"/>
          <w:sz w:val="28"/>
          <w:szCs w:val="28"/>
          <w:u w:val="single"/>
        </w:rPr>
        <w:tab/>
      </w:r>
    </w:p>
    <w:p w:rsidR="008B529B" w:rsidRDefault="008B529B" w:rsidP="008B529B">
      <w:pPr>
        <w:tabs>
          <w:tab w:val="right" w:pos="9639"/>
        </w:tabs>
        <w:rPr>
          <w:rFonts w:ascii="Arial" w:hAnsi="Arial"/>
          <w:b/>
          <w:bCs/>
          <w:color w:val="000000"/>
          <w:sz w:val="28"/>
          <w:szCs w:val="28"/>
          <w:u w:val="single"/>
        </w:rPr>
      </w:pPr>
      <w:r>
        <w:rPr>
          <w:rFonts w:ascii="Arial" w:hAnsi="Arial"/>
          <w:b/>
          <w:bCs/>
          <w:color w:val="000000"/>
          <w:sz w:val="28"/>
          <w:szCs w:val="28"/>
          <w:u w:val="single"/>
        </w:rPr>
        <w:tab/>
      </w:r>
    </w:p>
    <w:p w:rsidR="00822EE6" w:rsidRPr="001D7FD0" w:rsidRDefault="00920CF8" w:rsidP="008B529B">
      <w:pPr>
        <w:tabs>
          <w:tab w:val="right" w:pos="9639"/>
        </w:tabs>
        <w:rPr>
          <w:rFonts w:ascii="Arial" w:hAnsi="Arial"/>
          <w:color w:val="000000"/>
          <w:sz w:val="28"/>
          <w:szCs w:val="28"/>
        </w:rPr>
      </w:pPr>
      <w:r w:rsidRPr="001D7FD0">
        <w:rPr>
          <w:rFonts w:ascii="Arial" w:hAnsi="Arial"/>
          <w:b/>
          <w:bCs/>
          <w:color w:val="000000"/>
          <w:sz w:val="28"/>
          <w:szCs w:val="28"/>
        </w:rPr>
        <w:t>7)</w:t>
      </w:r>
      <w:r w:rsidR="001D7FD0">
        <w:rPr>
          <w:rFonts w:ascii="Arial" w:hAnsi="Arial"/>
          <w:b/>
          <w:bCs/>
          <w:color w:val="000000"/>
          <w:sz w:val="28"/>
          <w:szCs w:val="28"/>
        </w:rPr>
        <w:t xml:space="preserve"> </w:t>
      </w:r>
      <w:r w:rsidRPr="001D7FD0">
        <w:rPr>
          <w:rFonts w:ascii="Arial" w:hAnsi="Arial"/>
          <w:color w:val="000000"/>
          <w:sz w:val="28"/>
          <w:szCs w:val="28"/>
        </w:rPr>
        <w:t>Dans le refrain</w:t>
      </w:r>
      <w:r w:rsidR="001D7FD0">
        <w:rPr>
          <w:rFonts w:ascii="Arial" w:hAnsi="Arial"/>
          <w:color w:val="000000"/>
          <w:sz w:val="28"/>
          <w:szCs w:val="28"/>
        </w:rPr>
        <w:t>,</w:t>
      </w:r>
      <w:r w:rsidRPr="001D7FD0">
        <w:rPr>
          <w:rFonts w:ascii="Arial" w:hAnsi="Arial"/>
          <w:color w:val="000000"/>
          <w:sz w:val="28"/>
          <w:szCs w:val="28"/>
        </w:rPr>
        <w:t xml:space="preserve"> que nous dit-il sur le bonheur ?</w:t>
      </w:r>
    </w:p>
    <w:p w:rsidR="00822EE6" w:rsidRPr="008B529B" w:rsidRDefault="008B529B" w:rsidP="008B529B">
      <w:pPr>
        <w:tabs>
          <w:tab w:val="right" w:pos="9639"/>
        </w:tabs>
        <w:rPr>
          <w:rFonts w:ascii="Arial" w:hAnsi="Arial"/>
          <w:b/>
          <w:color w:val="000000"/>
          <w:sz w:val="28"/>
          <w:szCs w:val="28"/>
          <w:u w:val="single"/>
        </w:rPr>
      </w:pPr>
      <w:r w:rsidRPr="008B529B">
        <w:rPr>
          <w:rFonts w:ascii="Arial" w:hAnsi="Arial"/>
          <w:b/>
          <w:color w:val="000000"/>
          <w:sz w:val="28"/>
          <w:szCs w:val="28"/>
          <w:u w:val="single"/>
        </w:rPr>
        <w:tab/>
      </w:r>
    </w:p>
    <w:p w:rsidR="00822EE6" w:rsidRDefault="00822EE6">
      <w:pPr>
        <w:rPr>
          <w:rFonts w:ascii="Arial" w:hAnsi="Arial"/>
          <w:color w:val="000000"/>
          <w:sz w:val="28"/>
          <w:szCs w:val="28"/>
        </w:rPr>
      </w:pPr>
    </w:p>
    <w:p w:rsidR="00822EE6" w:rsidRDefault="00920CF8">
      <w:pPr>
        <w:rPr>
          <w:rFonts w:ascii="Arial" w:hAnsi="Arial"/>
          <w:color w:val="000000"/>
          <w:sz w:val="28"/>
          <w:szCs w:val="28"/>
        </w:rPr>
      </w:pPr>
      <w:r>
        <w:rPr>
          <w:rFonts w:ascii="Arial" w:hAnsi="Arial"/>
          <w:color w:val="000000"/>
          <w:sz w:val="28"/>
          <w:szCs w:val="28"/>
        </w:rPr>
        <w:lastRenderedPageBreak/>
        <w:t xml:space="preserve">DOC </w:t>
      </w:r>
      <w:r w:rsidR="001D7FD0">
        <w:rPr>
          <w:rFonts w:ascii="Arial" w:hAnsi="Arial"/>
          <w:color w:val="000000"/>
          <w:sz w:val="28"/>
          <w:szCs w:val="28"/>
        </w:rPr>
        <w:t>PROF</w:t>
      </w: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920CF8">
      <w:pPr>
        <w:numPr>
          <w:ilvl w:val="0"/>
          <w:numId w:val="3"/>
        </w:numPr>
        <w:rPr>
          <w:rFonts w:ascii="Arial" w:hAnsi="Arial"/>
          <w:b/>
          <w:bCs/>
          <w:i/>
          <w:iCs/>
          <w:color w:val="000000"/>
          <w:sz w:val="28"/>
          <w:szCs w:val="28"/>
        </w:rPr>
      </w:pPr>
      <w:r>
        <w:rPr>
          <w:rFonts w:ascii="Arial" w:hAnsi="Arial"/>
          <w:b/>
          <w:bCs/>
          <w:i/>
          <w:iCs/>
          <w:color w:val="000000"/>
          <w:sz w:val="28"/>
          <w:szCs w:val="28"/>
        </w:rPr>
        <w:t>Mon bonheur</w:t>
      </w:r>
    </w:p>
    <w:p w:rsidR="00822EE6" w:rsidRDefault="00822EE6">
      <w:pPr>
        <w:rPr>
          <w:rFonts w:ascii="Arial" w:hAnsi="Arial"/>
          <w:b/>
          <w:bCs/>
          <w:i/>
          <w:iCs/>
          <w:color w:val="000000"/>
          <w:sz w:val="28"/>
          <w:szCs w:val="28"/>
        </w:rPr>
      </w:pPr>
    </w:p>
    <w:p w:rsidR="00822EE6" w:rsidRDefault="00920CF8">
      <w:pPr>
        <w:rPr>
          <w:rFonts w:ascii="Arial" w:hAnsi="Arial"/>
          <w:color w:val="000000"/>
          <w:sz w:val="28"/>
          <w:szCs w:val="28"/>
        </w:rPr>
      </w:pPr>
      <w:r>
        <w:rPr>
          <w:rFonts w:ascii="Arial" w:hAnsi="Arial"/>
          <w:color w:val="000000"/>
          <w:sz w:val="28"/>
          <w:szCs w:val="28"/>
        </w:rPr>
        <w:t>Les élèves reçoivent un schéma qu'ils devront compléter avec leurs idées du bonheur.</w:t>
      </w:r>
    </w:p>
    <w:p w:rsidR="00822EE6" w:rsidRDefault="00920CF8">
      <w:pPr>
        <w:rPr>
          <w:rFonts w:ascii="Arial" w:hAnsi="Arial"/>
          <w:color w:val="000000"/>
          <w:sz w:val="28"/>
          <w:szCs w:val="28"/>
        </w:rPr>
      </w:pPr>
      <w:r>
        <w:rPr>
          <w:rFonts w:ascii="Arial" w:hAnsi="Arial"/>
          <w:color w:val="000000"/>
          <w:sz w:val="28"/>
          <w:szCs w:val="28"/>
        </w:rPr>
        <w:t>On laisse le temps aux élèves : 10 minutes.</w:t>
      </w:r>
    </w:p>
    <w:p w:rsidR="00822EE6" w:rsidRDefault="00920CF8">
      <w:pPr>
        <w:rPr>
          <w:rFonts w:ascii="Arial" w:hAnsi="Arial"/>
          <w:color w:val="000000"/>
          <w:sz w:val="28"/>
          <w:szCs w:val="28"/>
        </w:rPr>
      </w:pPr>
      <w:r>
        <w:rPr>
          <w:rFonts w:ascii="Arial" w:hAnsi="Arial"/>
          <w:color w:val="000000"/>
          <w:sz w:val="28"/>
          <w:szCs w:val="28"/>
        </w:rPr>
        <w:t xml:space="preserve">Correction au </w:t>
      </w:r>
      <w:r w:rsidR="008B529B">
        <w:rPr>
          <w:rFonts w:ascii="Arial" w:hAnsi="Arial"/>
          <w:color w:val="000000"/>
          <w:sz w:val="28"/>
          <w:szCs w:val="28"/>
        </w:rPr>
        <w:t>tableau,</w:t>
      </w:r>
      <w:r>
        <w:rPr>
          <w:rFonts w:ascii="Arial" w:hAnsi="Arial"/>
          <w:color w:val="000000"/>
          <w:sz w:val="28"/>
          <w:szCs w:val="28"/>
        </w:rPr>
        <w:t xml:space="preserve"> on notera toutes les réponses des élèves.</w:t>
      </w:r>
    </w:p>
    <w:p w:rsidR="00822EE6" w:rsidRDefault="00920CF8">
      <w:pPr>
        <w:rPr>
          <w:rFonts w:ascii="Arial" w:hAnsi="Arial"/>
          <w:color w:val="000000"/>
          <w:sz w:val="28"/>
          <w:szCs w:val="28"/>
        </w:rPr>
      </w:pPr>
      <w:r>
        <w:rPr>
          <w:rFonts w:ascii="Arial" w:hAnsi="Arial"/>
          <w:color w:val="000000"/>
          <w:sz w:val="28"/>
          <w:szCs w:val="28"/>
        </w:rPr>
        <w:t>Et on essayera de faire des liens entre toutes les réponses.</w:t>
      </w: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1D7FD0" w:rsidRDefault="001D7FD0">
      <w:pPr>
        <w:rPr>
          <w:rFonts w:ascii="Arial" w:hAnsi="Arial"/>
          <w:color w:val="000000"/>
          <w:sz w:val="28"/>
          <w:szCs w:val="28"/>
        </w:rPr>
      </w:pPr>
    </w:p>
    <w:p w:rsidR="00822EE6" w:rsidRDefault="00920CF8">
      <w:r>
        <w:rPr>
          <w:rFonts w:ascii="Arial" w:hAnsi="Arial"/>
          <w:color w:val="000000"/>
          <w:sz w:val="28"/>
          <w:szCs w:val="28"/>
        </w:rPr>
        <w:lastRenderedPageBreak/>
        <w:t>DOC ELEVE</w:t>
      </w:r>
    </w:p>
    <w:p w:rsidR="00822EE6" w:rsidRDefault="009918D5">
      <w:pPr>
        <w:rPr>
          <w:rFonts w:ascii="Arial" w:hAnsi="Arial"/>
          <w:color w:val="000000"/>
          <w:sz w:val="28"/>
          <w:szCs w:val="28"/>
        </w:rPr>
      </w:pPr>
      <w:r>
        <w:rPr>
          <w:noProof/>
          <w:lang w:val="fr-BE" w:eastAsia="fr-BE" w:bidi="ar-SA"/>
        </w:rPr>
        <mc:AlternateContent>
          <mc:Choice Requires="wps">
            <w:drawing>
              <wp:anchor distT="0" distB="0" distL="114300" distR="114300" simplePos="0" relativeHeight="251658752" behindDoc="0" locked="0" layoutInCell="1" allowOverlap="1">
                <wp:simplePos x="0" y="0"/>
                <wp:positionH relativeFrom="column">
                  <wp:posOffset>107315</wp:posOffset>
                </wp:positionH>
                <wp:positionV relativeFrom="paragraph">
                  <wp:posOffset>164465</wp:posOffset>
                </wp:positionV>
                <wp:extent cx="1447800" cy="990600"/>
                <wp:effectExtent l="12065" t="12065" r="6985" b="6985"/>
                <wp:wrapNone/>
                <wp:docPr id="2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90600"/>
                        </a:xfrm>
                        <a:custGeom>
                          <a:avLst/>
                          <a:gdLst>
                            <a:gd name="T0" fmla="*/ 1930 w 21600"/>
                            <a:gd name="T1" fmla="*/ 7160 h 21600"/>
                            <a:gd name="T2" fmla="*/ 5270 w 21600"/>
                            <a:gd name="T3" fmla="*/ 1970 h 21600"/>
                            <a:gd name="T4" fmla="*/ 6970 w 21600"/>
                            <a:gd name="T5" fmla="*/ 2600 h 21600"/>
                            <a:gd name="T6" fmla="*/ 9340 w 21600"/>
                            <a:gd name="T7" fmla="*/ 650 h 21600"/>
                            <a:gd name="T8" fmla="*/ 11210 w 21600"/>
                            <a:gd name="T9" fmla="*/ 1700 h 21600"/>
                            <a:gd name="T10" fmla="*/ 13150 w 21600"/>
                            <a:gd name="T11" fmla="*/ 0 h 21600"/>
                            <a:gd name="T12" fmla="*/ 14870 w 21600"/>
                            <a:gd name="T13" fmla="*/ 1160 h 21600"/>
                            <a:gd name="T14" fmla="*/ 16740 w 21600"/>
                            <a:gd name="T15" fmla="*/ 0 h 21600"/>
                            <a:gd name="T16" fmla="*/ 19110 w 21600"/>
                            <a:gd name="T17" fmla="*/ 2710 h 21600"/>
                            <a:gd name="T18" fmla="*/ 21060 w 21600"/>
                            <a:gd name="T19" fmla="*/ 6220 h 21600"/>
                            <a:gd name="T20" fmla="*/ 20830 w 21600"/>
                            <a:gd name="T21" fmla="*/ 7660 h 21600"/>
                            <a:gd name="T22" fmla="*/ 21600 w 21600"/>
                            <a:gd name="T23" fmla="*/ 10460 h 21600"/>
                            <a:gd name="T24" fmla="*/ 18650 w 21600"/>
                            <a:gd name="T25" fmla="*/ 15010 h 21600"/>
                            <a:gd name="T26" fmla="*/ 15770 w 21600"/>
                            <a:gd name="T27" fmla="*/ 18920 h 21600"/>
                            <a:gd name="T28" fmla="*/ 14240 w 21600"/>
                            <a:gd name="T29" fmla="*/ 18310 h 21600"/>
                            <a:gd name="T30" fmla="*/ 11000 w 21600"/>
                            <a:gd name="T31" fmla="*/ 21600 h 21600"/>
                            <a:gd name="T32" fmla="*/ 8210 w 21600"/>
                            <a:gd name="T33" fmla="*/ 19510 h 21600"/>
                            <a:gd name="T34" fmla="*/ 6240 w 21600"/>
                            <a:gd name="T35" fmla="*/ 20290 h 21600"/>
                            <a:gd name="T36" fmla="*/ 2900 w 21600"/>
                            <a:gd name="T37" fmla="*/ 17640 h 21600"/>
                            <a:gd name="T38" fmla="*/ 480 w 21600"/>
                            <a:gd name="T39" fmla="*/ 14660 h 21600"/>
                            <a:gd name="T40" fmla="*/ 1070 w 21600"/>
                            <a:gd name="T41" fmla="*/ 12640 h 21600"/>
                            <a:gd name="T42" fmla="*/ 0 w 21600"/>
                            <a:gd name="T43" fmla="*/ 10120 h 21600"/>
                            <a:gd name="T44" fmla="*/ 1930 w 21600"/>
                            <a:gd name="T45" fmla="*/ 7160 h 21600"/>
                            <a:gd name="T46" fmla="*/ 1930 w 21600"/>
                            <a:gd name="T47" fmla="*/ 7160 h 21600"/>
                            <a:gd name="T48" fmla="*/ 2090 w 21600"/>
                            <a:gd name="T49" fmla="*/ 7920 h 21600"/>
                            <a:gd name="T50" fmla="*/ 6970 w 21600"/>
                            <a:gd name="T51" fmla="*/ 2600 h 21600"/>
                            <a:gd name="T52" fmla="*/ 7670 w 21600"/>
                            <a:gd name="T53" fmla="*/ 3310 h 21600"/>
                            <a:gd name="T54" fmla="*/ 11210 w 21600"/>
                            <a:gd name="T55" fmla="*/ 1700 h 21600"/>
                            <a:gd name="T56" fmla="*/ 11030 w 21600"/>
                            <a:gd name="T57" fmla="*/ 2400 h 21600"/>
                            <a:gd name="T58" fmla="*/ 14870 w 21600"/>
                            <a:gd name="T59" fmla="*/ 1160 h 21600"/>
                            <a:gd name="T60" fmla="*/ 14540 w 21600"/>
                            <a:gd name="T61" fmla="*/ 2010 h 21600"/>
                            <a:gd name="T62" fmla="*/ 19110 w 21600"/>
                            <a:gd name="T63" fmla="*/ 2710 h 21600"/>
                            <a:gd name="T64" fmla="*/ 19190 w 21600"/>
                            <a:gd name="T65" fmla="*/ 3380 h 21600"/>
                            <a:gd name="T66" fmla="*/ 20830 w 21600"/>
                            <a:gd name="T67" fmla="*/ 7660 h 21600"/>
                            <a:gd name="T68" fmla="*/ 20110 w 21600"/>
                            <a:gd name="T69" fmla="*/ 8990 h 21600"/>
                            <a:gd name="T70" fmla="*/ 18660 w 21600"/>
                            <a:gd name="T71" fmla="*/ 15010 h 21600"/>
                            <a:gd name="T72" fmla="*/ 17000 w 21600"/>
                            <a:gd name="T73" fmla="*/ 11450 h 21600"/>
                            <a:gd name="T74" fmla="*/ 14240 w 21600"/>
                            <a:gd name="T75" fmla="*/ 18310 h 21600"/>
                            <a:gd name="T76" fmla="*/ 14370 w 21600"/>
                            <a:gd name="T77" fmla="*/ 17360 h 21600"/>
                            <a:gd name="T78" fmla="*/ 8220 w 21600"/>
                            <a:gd name="T79" fmla="*/ 19510 h 21600"/>
                            <a:gd name="T80" fmla="*/ 7860 w 21600"/>
                            <a:gd name="T81" fmla="*/ 18640 h 21600"/>
                            <a:gd name="T82" fmla="*/ 2900 w 21600"/>
                            <a:gd name="T83" fmla="*/ 17640 h 21600"/>
                            <a:gd name="T84" fmla="*/ 3460 w 21600"/>
                            <a:gd name="T85" fmla="*/ 17450 h 21600"/>
                            <a:gd name="T86" fmla="*/ 1070 w 21600"/>
                            <a:gd name="T87" fmla="*/ 12640 h 21600"/>
                            <a:gd name="T88" fmla="*/ 2330 w 21600"/>
                            <a:gd name="T89" fmla="*/ 13040 h 21600"/>
                            <a:gd name="T90" fmla="*/ 3000 w 21600"/>
                            <a:gd name="T91" fmla="*/ 3320 h 21600"/>
                            <a:gd name="T92" fmla="*/ 17110 w 21600"/>
                            <a:gd name="T93" fmla="*/ 1733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21600" h="21600">
                              <a:moveTo>
                                <a:pt x="1930" y="7160"/>
                              </a:moveTo>
                              <a:cubicBezTo>
                                <a:pt x="1530" y="4490"/>
                                <a:pt x="3400" y="1970"/>
                                <a:pt x="5270" y="1970"/>
                              </a:cubicBezTo>
                              <a:cubicBezTo>
                                <a:pt x="5860" y="1950"/>
                                <a:pt x="6470" y="2210"/>
                                <a:pt x="6970" y="2600"/>
                              </a:cubicBezTo>
                              <a:cubicBezTo>
                                <a:pt x="7450" y="1390"/>
                                <a:pt x="8340" y="650"/>
                                <a:pt x="9340" y="650"/>
                              </a:cubicBezTo>
                              <a:cubicBezTo>
                                <a:pt x="10004" y="690"/>
                                <a:pt x="10710" y="1050"/>
                                <a:pt x="11210" y="1700"/>
                              </a:cubicBezTo>
                              <a:cubicBezTo>
                                <a:pt x="11570" y="630"/>
                                <a:pt x="12330" y="0"/>
                                <a:pt x="13150" y="0"/>
                              </a:cubicBezTo>
                              <a:cubicBezTo>
                                <a:pt x="13840" y="0"/>
                                <a:pt x="14470" y="460"/>
                                <a:pt x="14870" y="1160"/>
                              </a:cubicBezTo>
                              <a:cubicBezTo>
                                <a:pt x="15330" y="440"/>
                                <a:pt x="16020" y="0"/>
                                <a:pt x="16740" y="0"/>
                              </a:cubicBezTo>
                              <a:cubicBezTo>
                                <a:pt x="17910" y="0"/>
                                <a:pt x="18900" y="1130"/>
                                <a:pt x="19110" y="2710"/>
                              </a:cubicBezTo>
                              <a:cubicBezTo>
                                <a:pt x="20240" y="3150"/>
                                <a:pt x="21060" y="4580"/>
                                <a:pt x="21060" y="6220"/>
                              </a:cubicBezTo>
                              <a:cubicBezTo>
                                <a:pt x="21060" y="6720"/>
                                <a:pt x="21000" y="7200"/>
                                <a:pt x="20830" y="7660"/>
                              </a:cubicBezTo>
                              <a:cubicBezTo>
                                <a:pt x="21310" y="8460"/>
                                <a:pt x="21600" y="9450"/>
                                <a:pt x="21600" y="10460"/>
                              </a:cubicBezTo>
                              <a:cubicBezTo>
                                <a:pt x="21600" y="12750"/>
                                <a:pt x="20310" y="14680"/>
                                <a:pt x="18650" y="15010"/>
                              </a:cubicBezTo>
                              <a:cubicBezTo>
                                <a:pt x="18650" y="17200"/>
                                <a:pt x="17370" y="18920"/>
                                <a:pt x="15770" y="18920"/>
                              </a:cubicBezTo>
                              <a:cubicBezTo>
                                <a:pt x="15220" y="18920"/>
                                <a:pt x="14700" y="18710"/>
                                <a:pt x="14240" y="18310"/>
                              </a:cubicBezTo>
                              <a:cubicBezTo>
                                <a:pt x="13820" y="20240"/>
                                <a:pt x="12490" y="21600"/>
                                <a:pt x="11000" y="21600"/>
                              </a:cubicBezTo>
                              <a:cubicBezTo>
                                <a:pt x="9890" y="21600"/>
                                <a:pt x="8840" y="20790"/>
                                <a:pt x="8210" y="19510"/>
                              </a:cubicBezTo>
                              <a:cubicBezTo>
                                <a:pt x="7620" y="20000"/>
                                <a:pt x="7930" y="20290"/>
                                <a:pt x="6240" y="20290"/>
                              </a:cubicBezTo>
                              <a:cubicBezTo>
                                <a:pt x="4850" y="20290"/>
                                <a:pt x="3570" y="19280"/>
                                <a:pt x="2900" y="17640"/>
                              </a:cubicBezTo>
                              <a:cubicBezTo>
                                <a:pt x="1300" y="17600"/>
                                <a:pt x="480" y="16300"/>
                                <a:pt x="480" y="14660"/>
                              </a:cubicBezTo>
                              <a:cubicBezTo>
                                <a:pt x="480" y="13900"/>
                                <a:pt x="690" y="13210"/>
                                <a:pt x="1070" y="12640"/>
                              </a:cubicBezTo>
                              <a:cubicBezTo>
                                <a:pt x="380" y="12160"/>
                                <a:pt x="0" y="11210"/>
                                <a:pt x="0" y="10120"/>
                              </a:cubicBezTo>
                              <a:cubicBezTo>
                                <a:pt x="0" y="8590"/>
                                <a:pt x="840" y="7330"/>
                                <a:pt x="1930" y="7160"/>
                              </a:cubicBezTo>
                              <a:close/>
                            </a:path>
                            <a:path w="21600" h="21600" fill="none">
                              <a:moveTo>
                                <a:pt x="1930" y="7160"/>
                              </a:moveTo>
                              <a:cubicBezTo>
                                <a:pt x="1950" y="7410"/>
                                <a:pt x="2040" y="7690"/>
                                <a:pt x="2090" y="7920"/>
                              </a:cubicBezTo>
                            </a:path>
                            <a:path w="21600" h="21600" fill="none">
                              <a:moveTo>
                                <a:pt x="6970" y="2600"/>
                              </a:moveTo>
                              <a:cubicBezTo>
                                <a:pt x="7200" y="2790"/>
                                <a:pt x="7480" y="3050"/>
                                <a:pt x="7670" y="3310"/>
                              </a:cubicBezTo>
                            </a:path>
                            <a:path w="21600" h="21600" fill="none">
                              <a:moveTo>
                                <a:pt x="11210" y="1700"/>
                              </a:moveTo>
                              <a:cubicBezTo>
                                <a:pt x="11130" y="1910"/>
                                <a:pt x="11080" y="2160"/>
                                <a:pt x="11030" y="2400"/>
                              </a:cubicBezTo>
                            </a:path>
                            <a:path w="21600" h="21600" fill="none">
                              <a:moveTo>
                                <a:pt x="14870" y="1160"/>
                              </a:moveTo>
                              <a:cubicBezTo>
                                <a:pt x="14720" y="1400"/>
                                <a:pt x="14640" y="1720"/>
                                <a:pt x="14540" y="2010"/>
                              </a:cubicBezTo>
                            </a:path>
                            <a:path w="21600" h="21600" fill="none">
                              <a:moveTo>
                                <a:pt x="19110" y="2710"/>
                              </a:moveTo>
                              <a:cubicBezTo>
                                <a:pt x="19130" y="2890"/>
                                <a:pt x="19230" y="3290"/>
                                <a:pt x="19190" y="3380"/>
                              </a:cubicBezTo>
                            </a:path>
                            <a:path w="21600" h="21600" fill="none">
                              <a:moveTo>
                                <a:pt x="20830" y="7660"/>
                              </a:moveTo>
                              <a:cubicBezTo>
                                <a:pt x="20660" y="8170"/>
                                <a:pt x="20430" y="8620"/>
                                <a:pt x="20110" y="8990"/>
                              </a:cubicBezTo>
                            </a:path>
                            <a:path w="21600" h="21600" fill="none">
                              <a:moveTo>
                                <a:pt x="18660" y="15010"/>
                              </a:moveTo>
                              <a:cubicBezTo>
                                <a:pt x="18740" y="14200"/>
                                <a:pt x="18280" y="12200"/>
                                <a:pt x="17000" y="11450"/>
                              </a:cubicBezTo>
                            </a:path>
                            <a:path w="21600" h="21600" fill="none">
                              <a:moveTo>
                                <a:pt x="14240" y="18310"/>
                              </a:moveTo>
                              <a:cubicBezTo>
                                <a:pt x="14320" y="17980"/>
                                <a:pt x="14350" y="17680"/>
                                <a:pt x="14370" y="17360"/>
                              </a:cubicBezTo>
                            </a:path>
                            <a:path w="21600" h="21600" fill="none">
                              <a:moveTo>
                                <a:pt x="8220" y="19510"/>
                              </a:moveTo>
                              <a:cubicBezTo>
                                <a:pt x="8060" y="19250"/>
                                <a:pt x="7960" y="18950"/>
                                <a:pt x="7860" y="18640"/>
                              </a:cubicBezTo>
                            </a:path>
                            <a:path w="21600" h="21600" fill="none">
                              <a:moveTo>
                                <a:pt x="2900" y="17640"/>
                              </a:moveTo>
                              <a:cubicBezTo>
                                <a:pt x="3090" y="17600"/>
                                <a:pt x="3280" y="17540"/>
                                <a:pt x="3460" y="17450"/>
                              </a:cubicBezTo>
                            </a:path>
                            <a:path w="21600" h="21600" fill="none">
                              <a:moveTo>
                                <a:pt x="1070" y="12640"/>
                              </a:moveTo>
                              <a:cubicBezTo>
                                <a:pt x="1400" y="12900"/>
                                <a:pt x="1780" y="13130"/>
                                <a:pt x="2330" y="13040"/>
                              </a:cubicBezTo>
                            </a:path>
                          </a:pathLst>
                        </a:custGeom>
                        <a:solidFill>
                          <a:srgbClr val="CFE7F5"/>
                        </a:solidFill>
                        <a:ln w="9525" cap="flat">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8.45pt;margin-top:12.95pt;width:114pt;height:7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" path="m1930,7160c1530,4490,3400,1970,5270,1970v590,-20,1200,240,1700,630c7450,1390,8340,650,9340,650v664,40,1370,400,1870,1050c11570,630,12330,,13150,v690,,1320,460,1720,1160c15330,440,16020,,16740,v1170,,2160,1130,2370,2710c20240,3150,21060,4580,21060,6220v,500,-60,980,-230,1440c21310,8460,21600,9450,21600,10460v,2290,-1290,4220,-2950,4550c18650,17200,17370,18920,15770,18920v-550,,-1070,-210,-1530,-610c13820,20240,12490,21600,11000,21600v-1110,,-2160,-810,-2790,-2090c7620,20000,7930,20290,6240,20290v-1390,,-2670,-1010,-3340,-2650c1300,17600,480,16300,480,14660v,-760,210,-1450,590,-2020c380,12160,,11210,,10120,,8590,840,7330,1930,7160xem1930,7160nfc1950,7410,2040,7690,2090,7920em6970,2600nfc7200,2790,7480,3050,7670,3310em11210,1700nfc11130,1910,11080,2160,11030,2400em14870,1160nfc14720,1400,14640,1720,14540,2010em19110,2710nfc19130,2890,19230,3290,19190,3380em20830,7660nfc20660,8170,20430,8620,20110,8990em18660,15010nfc18740,14200,18280,12200,17000,11450em14240,18310nfc14320,17980,14350,17680,14370,17360em8220,19510nfc8060,19250,7960,18950,7860,18640em2900,17640nfc3090,17600,3280,17540,3460,17450em1070,12640nfc1400,12900,1780,13130,2330,13040e" fillcolor="#cfe7f5" strokecolor="gray">
                <v:path o:connecttype="custom" o:connectlocs="129364,328366;353236,90346;467184,119239;626039,29810;751381,77964;881415,0;996703,53199;1122045,0;1280901,124284;1411605,285256;1396189,351296;1447800,479707;1250068,688375;1057028,867692;954476,839717;737306,990600;550298,894750;418253,930522;194381,808990;32173,672324;71720,579684;0,464114;129364,328366;129364,328366;140088,363220;467184,119239;514103,151800;751381,77964;739316,110067;996703,53199;974584,92181;1280901,124284;1286263,155011;1396189,351296;1347929,412291;1250738,688375;1139472,525110;954476,839717;963189,796149;550968,894750;526838,854851;194381,808990;231916,800276;71720,579684;156175,598029" o:connectangles="0,0,0,0,0,0,0,0,0,0,0,0,0,0,0,0,0,0,0,0,0,0,0,0,0,0,0,0,0,0,0,0,0,0,0,0,0,0,0,0,0,0,0,0,0" textboxrect="3000,3320,17110,17330"/>
              </v:shape>
            </w:pict>
          </mc:Fallback>
        </mc:AlternateContent>
      </w:r>
    </w:p>
    <w:p w:rsidR="00822EE6" w:rsidRDefault="00920CF8">
      <w:pPr>
        <w:rPr>
          <w:rFonts w:ascii="Arial" w:hAnsi="Arial"/>
          <w:color w:val="000000"/>
          <w:sz w:val="28"/>
          <w:szCs w:val="28"/>
        </w:rPr>
      </w:pPr>
      <w:r>
        <w:rPr>
          <w:rFonts w:ascii="Arial" w:hAnsi="Arial"/>
          <w:color w:val="000000"/>
          <w:sz w:val="28"/>
          <w:szCs w:val="28"/>
        </w:rPr>
        <w:t xml:space="preserve">                                                      </w:t>
      </w:r>
    </w:p>
    <w:p w:rsidR="00822EE6" w:rsidRDefault="00920CF8">
      <w:r>
        <w:rPr>
          <w:rFonts w:ascii="Arial" w:hAnsi="Arial"/>
          <w:color w:val="000000"/>
          <w:sz w:val="28"/>
          <w:szCs w:val="28"/>
        </w:rPr>
        <w:t xml:space="preserve"> </w:t>
      </w:r>
    </w:p>
    <w:p w:rsidR="00822EE6" w:rsidRDefault="009918D5">
      <w:pPr>
        <w:rPr>
          <w:rFonts w:ascii="Arial" w:hAnsi="Arial"/>
          <w:color w:val="000000"/>
          <w:sz w:val="28"/>
          <w:szCs w:val="28"/>
        </w:rPr>
      </w:pPr>
      <w:r>
        <w:rPr>
          <w:noProof/>
          <w:lang w:val="fr-BE" w:eastAsia="fr-BE" w:bidi="ar-SA"/>
        </w:rPr>
        <mc:AlternateContent>
          <mc:Choice Requires="wps">
            <w:drawing>
              <wp:anchor distT="0" distB="0" distL="114300" distR="114300" simplePos="0" relativeHeight="251656704" behindDoc="0" locked="0" layoutInCell="1" allowOverlap="1">
                <wp:simplePos x="0" y="0"/>
                <wp:positionH relativeFrom="column">
                  <wp:posOffset>4841240</wp:posOffset>
                </wp:positionH>
                <wp:positionV relativeFrom="paragraph">
                  <wp:posOffset>179705</wp:posOffset>
                </wp:positionV>
                <wp:extent cx="1247775" cy="1304925"/>
                <wp:effectExtent l="12065" t="8255" r="6985" b="10795"/>
                <wp:wrapNone/>
                <wp:docPr id="1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304925"/>
                        </a:xfrm>
                        <a:custGeom>
                          <a:avLst/>
                          <a:gdLst>
                            <a:gd name="T0" fmla="*/ 1930 w 21600"/>
                            <a:gd name="T1" fmla="*/ 7160 h 21600"/>
                            <a:gd name="T2" fmla="*/ 5270 w 21600"/>
                            <a:gd name="T3" fmla="*/ 1970 h 21600"/>
                            <a:gd name="T4" fmla="*/ 6970 w 21600"/>
                            <a:gd name="T5" fmla="*/ 2600 h 21600"/>
                            <a:gd name="T6" fmla="*/ 9340 w 21600"/>
                            <a:gd name="T7" fmla="*/ 650 h 21600"/>
                            <a:gd name="T8" fmla="*/ 11210 w 21600"/>
                            <a:gd name="T9" fmla="*/ 1700 h 21600"/>
                            <a:gd name="T10" fmla="*/ 13150 w 21600"/>
                            <a:gd name="T11" fmla="*/ 0 h 21600"/>
                            <a:gd name="T12" fmla="*/ 14870 w 21600"/>
                            <a:gd name="T13" fmla="*/ 1160 h 21600"/>
                            <a:gd name="T14" fmla="*/ 16740 w 21600"/>
                            <a:gd name="T15" fmla="*/ 0 h 21600"/>
                            <a:gd name="T16" fmla="*/ 19110 w 21600"/>
                            <a:gd name="T17" fmla="*/ 2710 h 21600"/>
                            <a:gd name="T18" fmla="*/ 21060 w 21600"/>
                            <a:gd name="T19" fmla="*/ 6220 h 21600"/>
                            <a:gd name="T20" fmla="*/ 20830 w 21600"/>
                            <a:gd name="T21" fmla="*/ 7660 h 21600"/>
                            <a:gd name="T22" fmla="*/ 21600 w 21600"/>
                            <a:gd name="T23" fmla="*/ 10460 h 21600"/>
                            <a:gd name="T24" fmla="*/ 18650 w 21600"/>
                            <a:gd name="T25" fmla="*/ 15010 h 21600"/>
                            <a:gd name="T26" fmla="*/ 15770 w 21600"/>
                            <a:gd name="T27" fmla="*/ 18920 h 21600"/>
                            <a:gd name="T28" fmla="*/ 14240 w 21600"/>
                            <a:gd name="T29" fmla="*/ 18310 h 21600"/>
                            <a:gd name="T30" fmla="*/ 11000 w 21600"/>
                            <a:gd name="T31" fmla="*/ 21600 h 21600"/>
                            <a:gd name="T32" fmla="*/ 8210 w 21600"/>
                            <a:gd name="T33" fmla="*/ 19510 h 21600"/>
                            <a:gd name="T34" fmla="*/ 6240 w 21600"/>
                            <a:gd name="T35" fmla="*/ 20290 h 21600"/>
                            <a:gd name="T36" fmla="*/ 2900 w 21600"/>
                            <a:gd name="T37" fmla="*/ 17640 h 21600"/>
                            <a:gd name="T38" fmla="*/ 480 w 21600"/>
                            <a:gd name="T39" fmla="*/ 14660 h 21600"/>
                            <a:gd name="T40" fmla="*/ 1070 w 21600"/>
                            <a:gd name="T41" fmla="*/ 12640 h 21600"/>
                            <a:gd name="T42" fmla="*/ 0 w 21600"/>
                            <a:gd name="T43" fmla="*/ 10120 h 21600"/>
                            <a:gd name="T44" fmla="*/ 1930 w 21600"/>
                            <a:gd name="T45" fmla="*/ 7160 h 21600"/>
                            <a:gd name="T46" fmla="*/ 1930 w 21600"/>
                            <a:gd name="T47" fmla="*/ 7160 h 21600"/>
                            <a:gd name="T48" fmla="*/ 2090 w 21600"/>
                            <a:gd name="T49" fmla="*/ 7920 h 21600"/>
                            <a:gd name="T50" fmla="*/ 6970 w 21600"/>
                            <a:gd name="T51" fmla="*/ 2600 h 21600"/>
                            <a:gd name="T52" fmla="*/ 7670 w 21600"/>
                            <a:gd name="T53" fmla="*/ 3310 h 21600"/>
                            <a:gd name="T54" fmla="*/ 11210 w 21600"/>
                            <a:gd name="T55" fmla="*/ 1700 h 21600"/>
                            <a:gd name="T56" fmla="*/ 11030 w 21600"/>
                            <a:gd name="T57" fmla="*/ 2400 h 21600"/>
                            <a:gd name="T58" fmla="*/ 14870 w 21600"/>
                            <a:gd name="T59" fmla="*/ 1160 h 21600"/>
                            <a:gd name="T60" fmla="*/ 14540 w 21600"/>
                            <a:gd name="T61" fmla="*/ 2010 h 21600"/>
                            <a:gd name="T62" fmla="*/ 19110 w 21600"/>
                            <a:gd name="T63" fmla="*/ 2710 h 21600"/>
                            <a:gd name="T64" fmla="*/ 19190 w 21600"/>
                            <a:gd name="T65" fmla="*/ 3380 h 21600"/>
                            <a:gd name="T66" fmla="*/ 20830 w 21600"/>
                            <a:gd name="T67" fmla="*/ 7660 h 21600"/>
                            <a:gd name="T68" fmla="*/ 20110 w 21600"/>
                            <a:gd name="T69" fmla="*/ 8990 h 21600"/>
                            <a:gd name="T70" fmla="*/ 18660 w 21600"/>
                            <a:gd name="T71" fmla="*/ 15010 h 21600"/>
                            <a:gd name="T72" fmla="*/ 17000 w 21600"/>
                            <a:gd name="T73" fmla="*/ 11450 h 21600"/>
                            <a:gd name="T74" fmla="*/ 14240 w 21600"/>
                            <a:gd name="T75" fmla="*/ 18310 h 21600"/>
                            <a:gd name="T76" fmla="*/ 14370 w 21600"/>
                            <a:gd name="T77" fmla="*/ 17360 h 21600"/>
                            <a:gd name="T78" fmla="*/ 8220 w 21600"/>
                            <a:gd name="T79" fmla="*/ 19510 h 21600"/>
                            <a:gd name="T80" fmla="*/ 7860 w 21600"/>
                            <a:gd name="T81" fmla="*/ 18640 h 21600"/>
                            <a:gd name="T82" fmla="*/ 2900 w 21600"/>
                            <a:gd name="T83" fmla="*/ 17640 h 21600"/>
                            <a:gd name="T84" fmla="*/ 3460 w 21600"/>
                            <a:gd name="T85" fmla="*/ 17450 h 21600"/>
                            <a:gd name="T86" fmla="*/ 1070 w 21600"/>
                            <a:gd name="T87" fmla="*/ 12640 h 21600"/>
                            <a:gd name="T88" fmla="*/ 2330 w 21600"/>
                            <a:gd name="T89" fmla="*/ 13040 h 21600"/>
                            <a:gd name="T90" fmla="*/ 3000 w 21600"/>
                            <a:gd name="T91" fmla="*/ 3320 h 21600"/>
                            <a:gd name="T92" fmla="*/ 17110 w 21600"/>
                            <a:gd name="T93" fmla="*/ 1733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21600" h="21600">
                              <a:moveTo>
                                <a:pt x="1930" y="7160"/>
                              </a:moveTo>
                              <a:cubicBezTo>
                                <a:pt x="1530" y="4490"/>
                                <a:pt x="3400" y="1970"/>
                                <a:pt x="5270" y="1970"/>
                              </a:cubicBezTo>
                              <a:cubicBezTo>
                                <a:pt x="5860" y="1950"/>
                                <a:pt x="6470" y="2210"/>
                                <a:pt x="6970" y="2600"/>
                              </a:cubicBezTo>
                              <a:cubicBezTo>
                                <a:pt x="7450" y="1390"/>
                                <a:pt x="8340" y="650"/>
                                <a:pt x="9340" y="650"/>
                              </a:cubicBezTo>
                              <a:cubicBezTo>
                                <a:pt x="10004" y="690"/>
                                <a:pt x="10710" y="1050"/>
                                <a:pt x="11210" y="1700"/>
                              </a:cubicBezTo>
                              <a:cubicBezTo>
                                <a:pt x="11570" y="630"/>
                                <a:pt x="12330" y="0"/>
                                <a:pt x="13150" y="0"/>
                              </a:cubicBezTo>
                              <a:cubicBezTo>
                                <a:pt x="13840" y="0"/>
                                <a:pt x="14470" y="460"/>
                                <a:pt x="14870" y="1160"/>
                              </a:cubicBezTo>
                              <a:cubicBezTo>
                                <a:pt x="15330" y="440"/>
                                <a:pt x="16020" y="0"/>
                                <a:pt x="16740" y="0"/>
                              </a:cubicBezTo>
                              <a:cubicBezTo>
                                <a:pt x="17910" y="0"/>
                                <a:pt x="18900" y="1130"/>
                                <a:pt x="19110" y="2710"/>
                              </a:cubicBezTo>
                              <a:cubicBezTo>
                                <a:pt x="20240" y="3150"/>
                                <a:pt x="21060" y="4580"/>
                                <a:pt x="21060" y="6220"/>
                              </a:cubicBezTo>
                              <a:cubicBezTo>
                                <a:pt x="21060" y="6720"/>
                                <a:pt x="21000" y="7200"/>
                                <a:pt x="20830" y="7660"/>
                              </a:cubicBezTo>
                              <a:cubicBezTo>
                                <a:pt x="21310" y="8460"/>
                                <a:pt x="21600" y="9450"/>
                                <a:pt x="21600" y="10460"/>
                              </a:cubicBezTo>
                              <a:cubicBezTo>
                                <a:pt x="21600" y="12750"/>
                                <a:pt x="20310" y="14680"/>
                                <a:pt x="18650" y="15010"/>
                              </a:cubicBezTo>
                              <a:cubicBezTo>
                                <a:pt x="18650" y="17200"/>
                                <a:pt x="17370" y="18920"/>
                                <a:pt x="15770" y="18920"/>
                              </a:cubicBezTo>
                              <a:cubicBezTo>
                                <a:pt x="15220" y="18920"/>
                                <a:pt x="14700" y="18710"/>
                                <a:pt x="14240" y="18310"/>
                              </a:cubicBezTo>
                              <a:cubicBezTo>
                                <a:pt x="13820" y="20240"/>
                                <a:pt x="12490" y="21600"/>
                                <a:pt x="11000" y="21600"/>
                              </a:cubicBezTo>
                              <a:cubicBezTo>
                                <a:pt x="9890" y="21600"/>
                                <a:pt x="8840" y="20790"/>
                                <a:pt x="8210" y="19510"/>
                              </a:cubicBezTo>
                              <a:cubicBezTo>
                                <a:pt x="7620" y="20000"/>
                                <a:pt x="7930" y="20290"/>
                                <a:pt x="6240" y="20290"/>
                              </a:cubicBezTo>
                              <a:cubicBezTo>
                                <a:pt x="4850" y="20290"/>
                                <a:pt x="3570" y="19280"/>
                                <a:pt x="2900" y="17640"/>
                              </a:cubicBezTo>
                              <a:cubicBezTo>
                                <a:pt x="1300" y="17600"/>
                                <a:pt x="480" y="16300"/>
                                <a:pt x="480" y="14660"/>
                              </a:cubicBezTo>
                              <a:cubicBezTo>
                                <a:pt x="480" y="13900"/>
                                <a:pt x="690" y="13210"/>
                                <a:pt x="1070" y="12640"/>
                              </a:cubicBezTo>
                              <a:cubicBezTo>
                                <a:pt x="380" y="12160"/>
                                <a:pt x="0" y="11210"/>
                                <a:pt x="0" y="10120"/>
                              </a:cubicBezTo>
                              <a:cubicBezTo>
                                <a:pt x="0" y="8590"/>
                                <a:pt x="840" y="7330"/>
                                <a:pt x="1930" y="7160"/>
                              </a:cubicBezTo>
                              <a:close/>
                            </a:path>
                            <a:path w="21600" h="21600" fill="none">
                              <a:moveTo>
                                <a:pt x="1930" y="7160"/>
                              </a:moveTo>
                              <a:cubicBezTo>
                                <a:pt x="1950" y="7410"/>
                                <a:pt x="2040" y="7690"/>
                                <a:pt x="2090" y="7920"/>
                              </a:cubicBezTo>
                            </a:path>
                            <a:path w="21600" h="21600" fill="none">
                              <a:moveTo>
                                <a:pt x="6970" y="2600"/>
                              </a:moveTo>
                              <a:cubicBezTo>
                                <a:pt x="7200" y="2790"/>
                                <a:pt x="7480" y="3050"/>
                                <a:pt x="7670" y="3310"/>
                              </a:cubicBezTo>
                            </a:path>
                            <a:path w="21600" h="21600" fill="none">
                              <a:moveTo>
                                <a:pt x="11210" y="1700"/>
                              </a:moveTo>
                              <a:cubicBezTo>
                                <a:pt x="11130" y="1910"/>
                                <a:pt x="11080" y="2160"/>
                                <a:pt x="11030" y="2400"/>
                              </a:cubicBezTo>
                            </a:path>
                            <a:path w="21600" h="21600" fill="none">
                              <a:moveTo>
                                <a:pt x="14870" y="1160"/>
                              </a:moveTo>
                              <a:cubicBezTo>
                                <a:pt x="14720" y="1400"/>
                                <a:pt x="14640" y="1720"/>
                                <a:pt x="14540" y="2010"/>
                              </a:cubicBezTo>
                            </a:path>
                            <a:path w="21600" h="21600" fill="none">
                              <a:moveTo>
                                <a:pt x="19110" y="2710"/>
                              </a:moveTo>
                              <a:cubicBezTo>
                                <a:pt x="19130" y="2890"/>
                                <a:pt x="19230" y="3290"/>
                                <a:pt x="19190" y="3380"/>
                              </a:cubicBezTo>
                            </a:path>
                            <a:path w="21600" h="21600" fill="none">
                              <a:moveTo>
                                <a:pt x="20830" y="7660"/>
                              </a:moveTo>
                              <a:cubicBezTo>
                                <a:pt x="20660" y="8170"/>
                                <a:pt x="20430" y="8620"/>
                                <a:pt x="20110" y="8990"/>
                              </a:cubicBezTo>
                            </a:path>
                            <a:path w="21600" h="21600" fill="none">
                              <a:moveTo>
                                <a:pt x="18660" y="15010"/>
                              </a:moveTo>
                              <a:cubicBezTo>
                                <a:pt x="18740" y="14200"/>
                                <a:pt x="18280" y="12200"/>
                                <a:pt x="17000" y="11450"/>
                              </a:cubicBezTo>
                            </a:path>
                            <a:path w="21600" h="21600" fill="none">
                              <a:moveTo>
                                <a:pt x="14240" y="18310"/>
                              </a:moveTo>
                              <a:cubicBezTo>
                                <a:pt x="14320" y="17980"/>
                                <a:pt x="14350" y="17680"/>
                                <a:pt x="14370" y="17360"/>
                              </a:cubicBezTo>
                            </a:path>
                            <a:path w="21600" h="21600" fill="none">
                              <a:moveTo>
                                <a:pt x="8220" y="19510"/>
                              </a:moveTo>
                              <a:cubicBezTo>
                                <a:pt x="8060" y="19250"/>
                                <a:pt x="7960" y="18950"/>
                                <a:pt x="7860" y="18640"/>
                              </a:cubicBezTo>
                            </a:path>
                            <a:path w="21600" h="21600" fill="none">
                              <a:moveTo>
                                <a:pt x="2900" y="17640"/>
                              </a:moveTo>
                              <a:cubicBezTo>
                                <a:pt x="3090" y="17600"/>
                                <a:pt x="3280" y="17540"/>
                                <a:pt x="3460" y="17450"/>
                              </a:cubicBezTo>
                            </a:path>
                            <a:path w="21600" h="21600" fill="none">
                              <a:moveTo>
                                <a:pt x="1070" y="12640"/>
                              </a:moveTo>
                              <a:cubicBezTo>
                                <a:pt x="1400" y="12900"/>
                                <a:pt x="1780" y="13130"/>
                                <a:pt x="2330" y="13040"/>
                              </a:cubicBezTo>
                            </a:path>
                          </a:pathLst>
                        </a:custGeom>
                        <a:solidFill>
                          <a:srgbClr val="CFE7F5"/>
                        </a:solidFill>
                        <a:ln w="9525" cap="flat">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381.2pt;margin-top:14.15pt;width:98.25pt;height:102.7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" path="m1930,7160c1530,4490,3400,1970,5270,1970v590,-20,1200,240,1700,630c7450,1390,8340,650,9340,650v664,40,1370,400,1870,1050c11570,630,12330,,13150,v690,,1320,460,1720,1160c15330,440,16020,,16740,v1170,,2160,1130,2370,2710c20240,3150,21060,4580,21060,6220v,500,-60,980,-230,1440c21310,8460,21600,9450,21600,10460v,2290,-1290,4220,-2950,4550c18650,17200,17370,18920,15770,18920v-550,,-1070,-210,-1530,-610c13820,20240,12490,21600,11000,21600v-1110,,-2160,-810,-2790,-2090c7620,20000,7930,20290,6240,20290v-1390,,-2670,-1010,-3340,-2650c1300,17600,480,16300,480,14660v,-760,210,-1450,590,-2020c380,12160,,11210,,10120,,8590,840,7330,1930,7160xem1930,7160nfc1950,7410,2040,7690,2090,7920em6970,2600nfc7200,2790,7480,3050,7670,3310em11210,1700nfc11130,1910,11080,2160,11030,2400em14870,1160nfc14720,1400,14640,1720,14540,2010em19110,2710nfc19130,2890,19230,3290,19190,3380em20830,7660nfc20660,8170,20430,8620,20110,8990em18660,15010nfc18740,14200,18280,12200,17000,11450em14240,18310nfc14320,17980,14350,17680,14370,17360em8220,19510nfc8060,19250,7960,18950,7860,18640em2900,17640nfc3090,17600,3280,17540,3460,17450em1070,12640nfc1400,12900,1780,13130,2330,13040e" fillcolor="#cfe7f5" strokecolor="gray">
                <v:path o:connecttype="custom" o:connectlocs="111491,432558;304434,119014;402639,157074;539547,39269;647572,102702;759641,0;859001,70079;967026,0;1103934,163720;1216581,375770;1203294,462765;1247775,631922;1077361,906802;910991,1143018;822607,1106166;635441,1304925;474270,1178661;360468,1225784;167525,1065689;27728,885657;61811,763623;0,611382;111491,432558;111491,432558;120734,478473;402639,157074;443076,199968;647572,102702;637174,144992;859001,70079;839937,121431;1103934,163720;1108556,204197;1203294,462765;1161702,543115;1077939,906802;982045,691731;822607,1106166;830117,1048773;474848,1178661;454051,1126102;167525,1065689;199875,1054210;61811,763623;134598,787788" o:connectangles="0,0,0,0,0,0,0,0,0,0,0,0,0,0,0,0,0,0,0,0,0,0,0,0,0,0,0,0,0,0,0,0,0,0,0,0,0,0,0,0,0,0,0,0,0" textboxrect="3000,3320,17110,17330"/>
              </v:shape>
            </w:pict>
          </mc:Fallback>
        </mc:AlternateContent>
      </w:r>
    </w:p>
    <w:p w:rsidR="00822EE6" w:rsidRDefault="00822EE6">
      <w:pPr>
        <w:rPr>
          <w:rFonts w:ascii="Arial" w:hAnsi="Arial"/>
          <w:color w:val="000000"/>
          <w:sz w:val="28"/>
          <w:szCs w:val="28"/>
        </w:rPr>
      </w:pPr>
    </w:p>
    <w:p w:rsidR="00822EE6" w:rsidRDefault="009918D5">
      <w:pPr>
        <w:rPr>
          <w:rFonts w:ascii="Arial" w:hAnsi="Arial"/>
          <w:color w:val="000000"/>
          <w:sz w:val="28"/>
          <w:szCs w:val="28"/>
        </w:rPr>
      </w:pPr>
      <w:r>
        <w:rPr>
          <w:noProof/>
          <w:lang w:val="fr-BE" w:eastAsia="fr-BE" w:bidi="ar-SA"/>
        </w:rPr>
        <mc:AlternateContent>
          <mc:Choice Requires="wps">
            <w:drawing>
              <wp:anchor distT="0" distB="0" distL="114300" distR="114300" simplePos="0" relativeHeight="251650560" behindDoc="0" locked="0" layoutInCell="1" allowOverlap="1">
                <wp:simplePos x="0" y="0"/>
                <wp:positionH relativeFrom="column">
                  <wp:posOffset>1459865</wp:posOffset>
                </wp:positionH>
                <wp:positionV relativeFrom="paragraph">
                  <wp:posOffset>513715</wp:posOffset>
                </wp:positionV>
                <wp:extent cx="3143250" cy="2228850"/>
                <wp:effectExtent l="12065" t="8890" r="6985" b="10160"/>
                <wp:wrapNone/>
                <wp:docPr id="1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228850"/>
                        </a:xfrm>
                        <a:prstGeom prst="ellipse">
                          <a:avLst/>
                        </a:prstGeom>
                        <a:solidFill>
                          <a:srgbClr val="CFE7F5"/>
                        </a:solidFill>
                        <a:ln w="9525" cap="flat">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14.95pt;margin-top:40.45pt;width:247.5pt;height:175.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" fillcolor="#cfe7f5" strokecolor="gray"/>
            </w:pict>
          </mc:Fallback>
        </mc:AlternateContent>
      </w:r>
      <w:r>
        <w:rPr>
          <w:noProof/>
          <w:lang w:val="fr-BE" w:eastAsia="fr-BE" w:bidi="ar-SA"/>
        </w:rPr>
        <mc:AlternateContent>
          <mc:Choice Requires="wps">
            <w:drawing>
              <wp:anchor distT="0" distB="0" distL="114300" distR="114300" simplePos="0" relativeHeight="251651584" behindDoc="0" locked="0" layoutInCell="1" allowOverlap="1">
                <wp:simplePos x="0" y="0"/>
                <wp:positionH relativeFrom="column">
                  <wp:posOffset>2183765</wp:posOffset>
                </wp:positionH>
                <wp:positionV relativeFrom="paragraph">
                  <wp:posOffset>1132840</wp:posOffset>
                </wp:positionV>
                <wp:extent cx="1809750" cy="552450"/>
                <wp:effectExtent l="2540" t="0" r="0" b="635"/>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 uri="{AF507438-7753-43E0-B8FC-AC1667EBCBE1}">
                            <a14:hiddenEffects xmlns:a14="http://schemas.microsoft.com/office/drawing/2010/main">
                              <a:effectLst/>
                            </a14:hiddenEffects>
                          </a:ext>
                        </a:extLst>
                      </wps:spPr>
                      <wps:txbx>
                        <w:txbxContent>
                          <w:p w:rsidR="00822EE6" w:rsidRDefault="00920CF8">
                            <w:pPr>
                              <w:jc w:val="center"/>
                              <w:rPr>
                                <w:rFonts w:ascii="Wide Latin" w:hAnsi="Wide Latin"/>
                                <w:sz w:val="28"/>
                                <w:szCs w:val="28"/>
                              </w:rPr>
                            </w:pPr>
                            <w:r>
                              <w:rPr>
                                <w:rFonts w:ascii="Wide Latin" w:hAnsi="Wide Latin"/>
                                <w:sz w:val="28"/>
                                <w:szCs w:val="28"/>
                              </w:rPr>
                              <w:t>Le bonheur pour moi</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1.95pt;margin-top:89.2pt;width:142.5pt;height: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" filled="f" stroked="f">
                <v:stroke joinstyle="round"/>
                <v:textbox inset="0,0,0,0">
                  <w:txbxContent>
                    <w:p w:rsidR="00000000" w:rsidRDefault="00920CF8">
                      <w:pPr>
                        <w:jc w:val="center"/>
                        <w:rPr>
                          <w:rFonts w:ascii="Wide Latin" w:hAnsi="Wide Latin"/>
                          <w:sz w:val="28"/>
                          <w:szCs w:val="28"/>
                        </w:rPr>
                      </w:pPr>
                      <w:r>
                        <w:rPr>
                          <w:rFonts w:ascii="Wide Latin" w:hAnsi="Wide Latin"/>
                          <w:sz w:val="28"/>
                          <w:szCs w:val="28"/>
                        </w:rPr>
                        <w:t>Le bonheur pour moi</w:t>
                      </w:r>
                    </w:p>
                  </w:txbxContent>
                </v:textbox>
              </v:shape>
            </w:pict>
          </mc:Fallback>
        </mc:AlternateContent>
      </w:r>
      <w:r>
        <w:rPr>
          <w:noProof/>
          <w:lang w:val="fr-BE" w:eastAsia="fr-BE" w:bidi="ar-SA"/>
        </w:rPr>
        <mc:AlternateContent>
          <mc:Choice Requires="wps">
            <w:drawing>
              <wp:anchor distT="0" distB="0" distL="114300" distR="114300" simplePos="0" relativeHeight="251652608" behindDoc="0" locked="0" layoutInCell="1" allowOverlap="1">
                <wp:simplePos x="0" y="0"/>
                <wp:positionH relativeFrom="column">
                  <wp:posOffset>3650615</wp:posOffset>
                </wp:positionH>
                <wp:positionV relativeFrom="paragraph">
                  <wp:posOffset>227965</wp:posOffset>
                </wp:positionV>
                <wp:extent cx="1333500" cy="447675"/>
                <wp:effectExtent l="12065" t="8890" r="6985" b="1016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447675"/>
                        </a:xfrm>
                        <a:prstGeom prst="line">
                          <a:avLst/>
                        </a:prstGeom>
                        <a:noFill/>
                        <a:ln w="9525" cap="flat">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5pt,17.95pt" to="392.4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" strokecolor="gray"/>
            </w:pict>
          </mc:Fallback>
        </mc:AlternateContent>
      </w:r>
      <w:r>
        <w:rPr>
          <w:noProof/>
          <w:lang w:val="fr-BE" w:eastAsia="fr-BE" w:bidi="ar-SA"/>
        </w:rPr>
        <mc:AlternateContent>
          <mc:Choice Requires="wps">
            <w:drawing>
              <wp:anchor distT="0" distB="0" distL="114300" distR="114300" simplePos="0" relativeHeight="251653632" behindDoc="0" locked="0" layoutInCell="1" allowOverlap="1">
                <wp:simplePos x="0" y="0"/>
                <wp:positionH relativeFrom="column">
                  <wp:posOffset>821690</wp:posOffset>
                </wp:positionH>
                <wp:positionV relativeFrom="paragraph">
                  <wp:posOffset>2485390</wp:posOffset>
                </wp:positionV>
                <wp:extent cx="1066800" cy="914400"/>
                <wp:effectExtent l="12065" t="8890" r="6985" b="1016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914400"/>
                        </a:xfrm>
                        <a:prstGeom prst="line">
                          <a:avLst/>
                        </a:prstGeom>
                        <a:noFill/>
                        <a:ln w="9525" cap="flat">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pt,195.7pt" to="148.7pt,2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" strokecolor="gray"/>
            </w:pict>
          </mc:Fallback>
        </mc:AlternateContent>
      </w:r>
      <w:r>
        <w:rPr>
          <w:noProof/>
          <w:lang w:val="fr-BE" w:eastAsia="fr-BE" w:bidi="ar-SA"/>
        </w:rPr>
        <mc:AlternateContent>
          <mc:Choice Requires="wps">
            <w:drawing>
              <wp:anchor distT="0" distB="0" distL="114300" distR="114300" simplePos="0" relativeHeight="251654656" behindDoc="0" locked="0" layoutInCell="1" allowOverlap="1">
                <wp:simplePos x="0" y="0"/>
                <wp:positionH relativeFrom="column">
                  <wp:posOffset>1097915</wp:posOffset>
                </wp:positionH>
                <wp:positionV relativeFrom="paragraph">
                  <wp:posOffset>18415</wp:posOffset>
                </wp:positionV>
                <wp:extent cx="742950" cy="904875"/>
                <wp:effectExtent l="12065" t="8890" r="6985" b="1016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2950" cy="904875"/>
                        </a:xfrm>
                        <a:prstGeom prst="line">
                          <a:avLst/>
                        </a:prstGeom>
                        <a:noFill/>
                        <a:ln w="9525" cap="flat">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5pt,1.45pt" to="144.95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" strokecolor="gray"/>
            </w:pict>
          </mc:Fallback>
        </mc:AlternateContent>
      </w:r>
      <w:r>
        <w:rPr>
          <w:noProof/>
          <w:lang w:val="fr-BE" w:eastAsia="fr-BE" w:bidi="ar-SA"/>
        </w:rPr>
        <mc:AlternateContent>
          <mc:Choice Requires="wps">
            <w:drawing>
              <wp:anchor distT="0" distB="0" distL="114300" distR="114300" simplePos="0" relativeHeight="251655680" behindDoc="0" locked="0" layoutInCell="1" allowOverlap="1">
                <wp:simplePos x="0" y="0"/>
                <wp:positionH relativeFrom="column">
                  <wp:posOffset>3688715</wp:posOffset>
                </wp:positionH>
                <wp:positionV relativeFrom="paragraph">
                  <wp:posOffset>2685415</wp:posOffset>
                </wp:positionV>
                <wp:extent cx="1257300" cy="1019175"/>
                <wp:effectExtent l="12065" t="8890" r="6985" b="1016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019175"/>
                        </a:xfrm>
                        <a:prstGeom prst="line">
                          <a:avLst/>
                        </a:prstGeom>
                        <a:noFill/>
                        <a:ln w="9525" cap="flat">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45pt,211.45pt" to="389.45pt,2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" strokecolor="gray"/>
            </w:pict>
          </mc:Fallback>
        </mc:AlternateContent>
      </w:r>
      <w:r>
        <w:rPr>
          <w:noProof/>
          <w:lang w:val="fr-BE" w:eastAsia="fr-BE" w:bidi="ar-SA"/>
        </w:rPr>
        <mc:AlternateContent>
          <mc:Choice Requires="wps">
            <w:drawing>
              <wp:anchor distT="0" distB="0" distL="114300" distR="114300" simplePos="0" relativeHeight="251657728" behindDoc="0" locked="0" layoutInCell="1" allowOverlap="1">
                <wp:simplePos x="0" y="0"/>
                <wp:positionH relativeFrom="column">
                  <wp:posOffset>4736465</wp:posOffset>
                </wp:positionH>
                <wp:positionV relativeFrom="paragraph">
                  <wp:posOffset>3428365</wp:posOffset>
                </wp:positionV>
                <wp:extent cx="1190625" cy="1447800"/>
                <wp:effectExtent l="12065" t="8890" r="6985" b="10160"/>
                <wp:wrapNone/>
                <wp:docPr id="1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447800"/>
                        </a:xfrm>
                        <a:custGeom>
                          <a:avLst/>
                          <a:gdLst>
                            <a:gd name="T0" fmla="*/ 1930 w 21600"/>
                            <a:gd name="T1" fmla="*/ 7160 h 21600"/>
                            <a:gd name="T2" fmla="*/ 5270 w 21600"/>
                            <a:gd name="T3" fmla="*/ 1970 h 21600"/>
                            <a:gd name="T4" fmla="*/ 6970 w 21600"/>
                            <a:gd name="T5" fmla="*/ 2600 h 21600"/>
                            <a:gd name="T6" fmla="*/ 9340 w 21600"/>
                            <a:gd name="T7" fmla="*/ 650 h 21600"/>
                            <a:gd name="T8" fmla="*/ 11210 w 21600"/>
                            <a:gd name="T9" fmla="*/ 1700 h 21600"/>
                            <a:gd name="T10" fmla="*/ 13150 w 21600"/>
                            <a:gd name="T11" fmla="*/ 0 h 21600"/>
                            <a:gd name="T12" fmla="*/ 14870 w 21600"/>
                            <a:gd name="T13" fmla="*/ 1160 h 21600"/>
                            <a:gd name="T14" fmla="*/ 16740 w 21600"/>
                            <a:gd name="T15" fmla="*/ 0 h 21600"/>
                            <a:gd name="T16" fmla="*/ 19110 w 21600"/>
                            <a:gd name="T17" fmla="*/ 2710 h 21600"/>
                            <a:gd name="T18" fmla="*/ 21060 w 21600"/>
                            <a:gd name="T19" fmla="*/ 6220 h 21600"/>
                            <a:gd name="T20" fmla="*/ 20830 w 21600"/>
                            <a:gd name="T21" fmla="*/ 7660 h 21600"/>
                            <a:gd name="T22" fmla="*/ 21600 w 21600"/>
                            <a:gd name="T23" fmla="*/ 10460 h 21600"/>
                            <a:gd name="T24" fmla="*/ 18650 w 21600"/>
                            <a:gd name="T25" fmla="*/ 15010 h 21600"/>
                            <a:gd name="T26" fmla="*/ 15770 w 21600"/>
                            <a:gd name="T27" fmla="*/ 18920 h 21600"/>
                            <a:gd name="T28" fmla="*/ 14240 w 21600"/>
                            <a:gd name="T29" fmla="*/ 18310 h 21600"/>
                            <a:gd name="T30" fmla="*/ 11000 w 21600"/>
                            <a:gd name="T31" fmla="*/ 21600 h 21600"/>
                            <a:gd name="T32" fmla="*/ 8210 w 21600"/>
                            <a:gd name="T33" fmla="*/ 19510 h 21600"/>
                            <a:gd name="T34" fmla="*/ 6240 w 21600"/>
                            <a:gd name="T35" fmla="*/ 20290 h 21600"/>
                            <a:gd name="T36" fmla="*/ 2900 w 21600"/>
                            <a:gd name="T37" fmla="*/ 17640 h 21600"/>
                            <a:gd name="T38" fmla="*/ 480 w 21600"/>
                            <a:gd name="T39" fmla="*/ 14660 h 21600"/>
                            <a:gd name="T40" fmla="*/ 1070 w 21600"/>
                            <a:gd name="T41" fmla="*/ 12640 h 21600"/>
                            <a:gd name="T42" fmla="*/ 0 w 21600"/>
                            <a:gd name="T43" fmla="*/ 10120 h 21600"/>
                            <a:gd name="T44" fmla="*/ 1930 w 21600"/>
                            <a:gd name="T45" fmla="*/ 7160 h 21600"/>
                            <a:gd name="T46" fmla="*/ 1930 w 21600"/>
                            <a:gd name="T47" fmla="*/ 7160 h 21600"/>
                            <a:gd name="T48" fmla="*/ 2090 w 21600"/>
                            <a:gd name="T49" fmla="*/ 7920 h 21600"/>
                            <a:gd name="T50" fmla="*/ 6970 w 21600"/>
                            <a:gd name="T51" fmla="*/ 2600 h 21600"/>
                            <a:gd name="T52" fmla="*/ 7670 w 21600"/>
                            <a:gd name="T53" fmla="*/ 3310 h 21600"/>
                            <a:gd name="T54" fmla="*/ 11210 w 21600"/>
                            <a:gd name="T55" fmla="*/ 1700 h 21600"/>
                            <a:gd name="T56" fmla="*/ 11030 w 21600"/>
                            <a:gd name="T57" fmla="*/ 2400 h 21600"/>
                            <a:gd name="T58" fmla="*/ 14870 w 21600"/>
                            <a:gd name="T59" fmla="*/ 1160 h 21600"/>
                            <a:gd name="T60" fmla="*/ 14540 w 21600"/>
                            <a:gd name="T61" fmla="*/ 2010 h 21600"/>
                            <a:gd name="T62" fmla="*/ 19110 w 21600"/>
                            <a:gd name="T63" fmla="*/ 2710 h 21600"/>
                            <a:gd name="T64" fmla="*/ 19190 w 21600"/>
                            <a:gd name="T65" fmla="*/ 3380 h 21600"/>
                            <a:gd name="T66" fmla="*/ 20830 w 21600"/>
                            <a:gd name="T67" fmla="*/ 7660 h 21600"/>
                            <a:gd name="T68" fmla="*/ 20110 w 21600"/>
                            <a:gd name="T69" fmla="*/ 8990 h 21600"/>
                            <a:gd name="T70" fmla="*/ 18660 w 21600"/>
                            <a:gd name="T71" fmla="*/ 15010 h 21600"/>
                            <a:gd name="T72" fmla="*/ 17000 w 21600"/>
                            <a:gd name="T73" fmla="*/ 11450 h 21600"/>
                            <a:gd name="T74" fmla="*/ 14240 w 21600"/>
                            <a:gd name="T75" fmla="*/ 18310 h 21600"/>
                            <a:gd name="T76" fmla="*/ 14370 w 21600"/>
                            <a:gd name="T77" fmla="*/ 17360 h 21600"/>
                            <a:gd name="T78" fmla="*/ 8220 w 21600"/>
                            <a:gd name="T79" fmla="*/ 19510 h 21600"/>
                            <a:gd name="T80" fmla="*/ 7860 w 21600"/>
                            <a:gd name="T81" fmla="*/ 18640 h 21600"/>
                            <a:gd name="T82" fmla="*/ 2900 w 21600"/>
                            <a:gd name="T83" fmla="*/ 17640 h 21600"/>
                            <a:gd name="T84" fmla="*/ 3460 w 21600"/>
                            <a:gd name="T85" fmla="*/ 17450 h 21600"/>
                            <a:gd name="T86" fmla="*/ 1070 w 21600"/>
                            <a:gd name="T87" fmla="*/ 12640 h 21600"/>
                            <a:gd name="T88" fmla="*/ 2330 w 21600"/>
                            <a:gd name="T89" fmla="*/ 13040 h 21600"/>
                            <a:gd name="T90" fmla="*/ 3000 w 21600"/>
                            <a:gd name="T91" fmla="*/ 3320 h 21600"/>
                            <a:gd name="T92" fmla="*/ 17110 w 21600"/>
                            <a:gd name="T93" fmla="*/ 1733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21600" h="21600">
                              <a:moveTo>
                                <a:pt x="1930" y="7160"/>
                              </a:moveTo>
                              <a:cubicBezTo>
                                <a:pt x="1530" y="4490"/>
                                <a:pt x="3400" y="1970"/>
                                <a:pt x="5270" y="1970"/>
                              </a:cubicBezTo>
                              <a:cubicBezTo>
                                <a:pt x="5860" y="1950"/>
                                <a:pt x="6470" y="2210"/>
                                <a:pt x="6970" y="2600"/>
                              </a:cubicBezTo>
                              <a:cubicBezTo>
                                <a:pt x="7450" y="1390"/>
                                <a:pt x="8340" y="650"/>
                                <a:pt x="9340" y="650"/>
                              </a:cubicBezTo>
                              <a:cubicBezTo>
                                <a:pt x="10004" y="690"/>
                                <a:pt x="10710" y="1050"/>
                                <a:pt x="11210" y="1700"/>
                              </a:cubicBezTo>
                              <a:cubicBezTo>
                                <a:pt x="11570" y="630"/>
                                <a:pt x="12330" y="0"/>
                                <a:pt x="13150" y="0"/>
                              </a:cubicBezTo>
                              <a:cubicBezTo>
                                <a:pt x="13840" y="0"/>
                                <a:pt x="14470" y="460"/>
                                <a:pt x="14870" y="1160"/>
                              </a:cubicBezTo>
                              <a:cubicBezTo>
                                <a:pt x="15330" y="440"/>
                                <a:pt x="16020" y="0"/>
                                <a:pt x="16740" y="0"/>
                              </a:cubicBezTo>
                              <a:cubicBezTo>
                                <a:pt x="17910" y="0"/>
                                <a:pt x="18900" y="1130"/>
                                <a:pt x="19110" y="2710"/>
                              </a:cubicBezTo>
                              <a:cubicBezTo>
                                <a:pt x="20240" y="3150"/>
                                <a:pt x="21060" y="4580"/>
                                <a:pt x="21060" y="6220"/>
                              </a:cubicBezTo>
                              <a:cubicBezTo>
                                <a:pt x="21060" y="6720"/>
                                <a:pt x="21000" y="7200"/>
                                <a:pt x="20830" y="7660"/>
                              </a:cubicBezTo>
                              <a:cubicBezTo>
                                <a:pt x="21310" y="8460"/>
                                <a:pt x="21600" y="9450"/>
                                <a:pt x="21600" y="10460"/>
                              </a:cubicBezTo>
                              <a:cubicBezTo>
                                <a:pt x="21600" y="12750"/>
                                <a:pt x="20310" y="14680"/>
                                <a:pt x="18650" y="15010"/>
                              </a:cubicBezTo>
                              <a:cubicBezTo>
                                <a:pt x="18650" y="17200"/>
                                <a:pt x="17370" y="18920"/>
                                <a:pt x="15770" y="18920"/>
                              </a:cubicBezTo>
                              <a:cubicBezTo>
                                <a:pt x="15220" y="18920"/>
                                <a:pt x="14700" y="18710"/>
                                <a:pt x="14240" y="18310"/>
                              </a:cubicBezTo>
                              <a:cubicBezTo>
                                <a:pt x="13820" y="20240"/>
                                <a:pt x="12490" y="21600"/>
                                <a:pt x="11000" y="21600"/>
                              </a:cubicBezTo>
                              <a:cubicBezTo>
                                <a:pt x="9890" y="21600"/>
                                <a:pt x="8840" y="20790"/>
                                <a:pt x="8210" y="19510"/>
                              </a:cubicBezTo>
                              <a:cubicBezTo>
                                <a:pt x="7620" y="20000"/>
                                <a:pt x="7930" y="20290"/>
                                <a:pt x="6240" y="20290"/>
                              </a:cubicBezTo>
                              <a:cubicBezTo>
                                <a:pt x="4850" y="20290"/>
                                <a:pt x="3570" y="19280"/>
                                <a:pt x="2900" y="17640"/>
                              </a:cubicBezTo>
                              <a:cubicBezTo>
                                <a:pt x="1300" y="17600"/>
                                <a:pt x="480" y="16300"/>
                                <a:pt x="480" y="14660"/>
                              </a:cubicBezTo>
                              <a:cubicBezTo>
                                <a:pt x="480" y="13900"/>
                                <a:pt x="690" y="13210"/>
                                <a:pt x="1070" y="12640"/>
                              </a:cubicBezTo>
                              <a:cubicBezTo>
                                <a:pt x="380" y="12160"/>
                                <a:pt x="0" y="11210"/>
                                <a:pt x="0" y="10120"/>
                              </a:cubicBezTo>
                              <a:cubicBezTo>
                                <a:pt x="0" y="8590"/>
                                <a:pt x="840" y="7330"/>
                                <a:pt x="1930" y="7160"/>
                              </a:cubicBezTo>
                              <a:close/>
                            </a:path>
                            <a:path w="21600" h="21600" fill="none">
                              <a:moveTo>
                                <a:pt x="1930" y="7160"/>
                              </a:moveTo>
                              <a:cubicBezTo>
                                <a:pt x="1950" y="7410"/>
                                <a:pt x="2040" y="7690"/>
                                <a:pt x="2090" y="7920"/>
                              </a:cubicBezTo>
                            </a:path>
                            <a:path w="21600" h="21600" fill="none">
                              <a:moveTo>
                                <a:pt x="6970" y="2600"/>
                              </a:moveTo>
                              <a:cubicBezTo>
                                <a:pt x="7200" y="2790"/>
                                <a:pt x="7480" y="3050"/>
                                <a:pt x="7670" y="3310"/>
                              </a:cubicBezTo>
                            </a:path>
                            <a:path w="21600" h="21600" fill="none">
                              <a:moveTo>
                                <a:pt x="11210" y="1700"/>
                              </a:moveTo>
                              <a:cubicBezTo>
                                <a:pt x="11130" y="1910"/>
                                <a:pt x="11080" y="2160"/>
                                <a:pt x="11030" y="2400"/>
                              </a:cubicBezTo>
                            </a:path>
                            <a:path w="21600" h="21600" fill="none">
                              <a:moveTo>
                                <a:pt x="14870" y="1160"/>
                              </a:moveTo>
                              <a:cubicBezTo>
                                <a:pt x="14720" y="1400"/>
                                <a:pt x="14640" y="1720"/>
                                <a:pt x="14540" y="2010"/>
                              </a:cubicBezTo>
                            </a:path>
                            <a:path w="21600" h="21600" fill="none">
                              <a:moveTo>
                                <a:pt x="19110" y="2710"/>
                              </a:moveTo>
                              <a:cubicBezTo>
                                <a:pt x="19130" y="2890"/>
                                <a:pt x="19230" y="3290"/>
                                <a:pt x="19190" y="3380"/>
                              </a:cubicBezTo>
                            </a:path>
                            <a:path w="21600" h="21600" fill="none">
                              <a:moveTo>
                                <a:pt x="20830" y="7660"/>
                              </a:moveTo>
                              <a:cubicBezTo>
                                <a:pt x="20660" y="8170"/>
                                <a:pt x="20430" y="8620"/>
                                <a:pt x="20110" y="8990"/>
                              </a:cubicBezTo>
                            </a:path>
                            <a:path w="21600" h="21600" fill="none">
                              <a:moveTo>
                                <a:pt x="18660" y="15010"/>
                              </a:moveTo>
                              <a:cubicBezTo>
                                <a:pt x="18740" y="14200"/>
                                <a:pt x="18280" y="12200"/>
                                <a:pt x="17000" y="11450"/>
                              </a:cubicBezTo>
                            </a:path>
                            <a:path w="21600" h="21600" fill="none">
                              <a:moveTo>
                                <a:pt x="14240" y="18310"/>
                              </a:moveTo>
                              <a:cubicBezTo>
                                <a:pt x="14320" y="17980"/>
                                <a:pt x="14350" y="17680"/>
                                <a:pt x="14370" y="17360"/>
                              </a:cubicBezTo>
                            </a:path>
                            <a:path w="21600" h="21600" fill="none">
                              <a:moveTo>
                                <a:pt x="8220" y="19510"/>
                              </a:moveTo>
                              <a:cubicBezTo>
                                <a:pt x="8060" y="19250"/>
                                <a:pt x="7960" y="18950"/>
                                <a:pt x="7860" y="18640"/>
                              </a:cubicBezTo>
                            </a:path>
                            <a:path w="21600" h="21600" fill="none">
                              <a:moveTo>
                                <a:pt x="2900" y="17640"/>
                              </a:moveTo>
                              <a:cubicBezTo>
                                <a:pt x="3090" y="17600"/>
                                <a:pt x="3280" y="17540"/>
                                <a:pt x="3460" y="17450"/>
                              </a:cubicBezTo>
                            </a:path>
                            <a:path w="21600" h="21600" fill="none">
                              <a:moveTo>
                                <a:pt x="1070" y="12640"/>
                              </a:moveTo>
                              <a:cubicBezTo>
                                <a:pt x="1400" y="12900"/>
                                <a:pt x="1780" y="13130"/>
                                <a:pt x="2330" y="13040"/>
                              </a:cubicBezTo>
                            </a:path>
                          </a:pathLst>
                        </a:custGeom>
                        <a:solidFill>
                          <a:srgbClr val="CFE7F5"/>
                        </a:solidFill>
                        <a:ln w="9525" cap="flat">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372.95pt;margin-top:269.95pt;width:93.75pt;height:11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" path="m1930,7160c1530,4490,3400,1970,5270,1970v590,-20,1200,240,1700,630c7450,1390,8340,650,9340,650v664,40,1370,400,1870,1050c11570,630,12330,,13150,v690,,1320,460,1720,1160c15330,440,16020,,16740,v1170,,2160,1130,2370,2710c20240,3150,21060,4580,21060,6220v,500,-60,980,-230,1440c21310,8460,21600,9450,21600,10460v,2290,-1290,4220,-2950,4550c18650,17200,17370,18920,15770,18920v-550,,-1070,-210,-1530,-610c13820,20240,12490,21600,11000,21600v-1110,,-2160,-810,-2790,-2090c7620,20000,7930,20290,6240,20290v-1390,,-2670,-1010,-3340,-2650c1300,17600,480,16300,480,14660v,-760,210,-1450,590,-2020c380,12160,,11210,,10120,,8590,840,7330,1930,7160xem1930,7160nfc1950,7410,2040,7690,2090,7920em6970,2600nfc7200,2790,7480,3050,7670,3310em11210,1700nfc11130,1910,11080,2160,11030,2400em14870,1160nfc14720,1400,14640,1720,14540,2010em19110,2710nfc19130,2890,19230,3290,19190,3380em20830,7660nfc20660,8170,20430,8620,20110,8990em18660,15010nfc18740,14200,18280,12200,17000,11450em14240,18310nfc14320,17980,14350,17680,14370,17360em8220,19510nfc8060,19250,7960,18950,7860,18640em2900,17640nfc3090,17600,3280,17540,3460,17450em1070,12640nfc1400,12900,1780,13130,2330,13040e" fillcolor="#cfe7f5" strokecolor="gray">
                <v:path o:connecttype="custom" o:connectlocs="106385,479919;290490,132045;384197,174272;514835,43568;617912,113947;724848,0;819657,77752;922734,0;1053372,181645;1160859,416913;1148181,513433;1190625,701111;1028016,1006087;869266,1268166;784931,1227279;606337,1447800;452548,1307712;343958,1359994;159852,1182370;26458,982627;58980,847231;0,678321;106385,479919;106385,479919;115204,530860;384197,174272;422782,221862;617912,113947;607990,160867;819657,77752;801467,134726;1053372,181645;1057782,226554;1148181,513433;1108494,602580;1028568,1006087;937066,767468;784931,1227279;792096,1163602;453099,1307712;433255,1249398;159852,1182370;190720,1169635;58980,847231;128433,874042" o:connectangles="0,0,0,0,0,0,0,0,0,0,0,0,0,0,0,0,0,0,0,0,0,0,0,0,0,0,0,0,0,0,0,0,0,0,0,0,0,0,0,0,0,0,0,0,0" textboxrect="3000,3320,17110,17330"/>
              </v:shape>
            </w:pict>
          </mc:Fallback>
        </mc:AlternateContent>
      </w:r>
      <w:r>
        <w:rPr>
          <w:noProof/>
          <w:lang w:val="fr-BE" w:eastAsia="fr-BE" w:bidi="ar-SA"/>
        </w:rPr>
        <mc:AlternateContent>
          <mc:Choice Requires="wps">
            <w:drawing>
              <wp:anchor distT="0" distB="0" distL="114300" distR="114300" simplePos="0" relativeHeight="251659776" behindDoc="0" locked="0" layoutInCell="1" allowOverlap="1">
                <wp:simplePos x="0" y="0"/>
                <wp:positionH relativeFrom="column">
                  <wp:posOffset>278765</wp:posOffset>
                </wp:positionH>
                <wp:positionV relativeFrom="paragraph">
                  <wp:posOffset>3342640</wp:posOffset>
                </wp:positionV>
                <wp:extent cx="1809750" cy="1352550"/>
                <wp:effectExtent l="12065" t="8890" r="6985" b="10160"/>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1352550"/>
                        </a:xfrm>
                        <a:custGeom>
                          <a:avLst/>
                          <a:gdLst>
                            <a:gd name="T0" fmla="*/ 1930 w 21600"/>
                            <a:gd name="T1" fmla="*/ 7160 h 21600"/>
                            <a:gd name="T2" fmla="*/ 5270 w 21600"/>
                            <a:gd name="T3" fmla="*/ 1970 h 21600"/>
                            <a:gd name="T4" fmla="*/ 6970 w 21600"/>
                            <a:gd name="T5" fmla="*/ 2600 h 21600"/>
                            <a:gd name="T6" fmla="*/ 9340 w 21600"/>
                            <a:gd name="T7" fmla="*/ 650 h 21600"/>
                            <a:gd name="T8" fmla="*/ 11210 w 21600"/>
                            <a:gd name="T9" fmla="*/ 1700 h 21600"/>
                            <a:gd name="T10" fmla="*/ 13150 w 21600"/>
                            <a:gd name="T11" fmla="*/ 0 h 21600"/>
                            <a:gd name="T12" fmla="*/ 14870 w 21600"/>
                            <a:gd name="T13" fmla="*/ 1160 h 21600"/>
                            <a:gd name="T14" fmla="*/ 16740 w 21600"/>
                            <a:gd name="T15" fmla="*/ 0 h 21600"/>
                            <a:gd name="T16" fmla="*/ 19110 w 21600"/>
                            <a:gd name="T17" fmla="*/ 2710 h 21600"/>
                            <a:gd name="T18" fmla="*/ 21060 w 21600"/>
                            <a:gd name="T19" fmla="*/ 6220 h 21600"/>
                            <a:gd name="T20" fmla="*/ 20830 w 21600"/>
                            <a:gd name="T21" fmla="*/ 7660 h 21600"/>
                            <a:gd name="T22" fmla="*/ 21600 w 21600"/>
                            <a:gd name="T23" fmla="*/ 10460 h 21600"/>
                            <a:gd name="T24" fmla="*/ 18650 w 21600"/>
                            <a:gd name="T25" fmla="*/ 15010 h 21600"/>
                            <a:gd name="T26" fmla="*/ 15770 w 21600"/>
                            <a:gd name="T27" fmla="*/ 18920 h 21600"/>
                            <a:gd name="T28" fmla="*/ 14240 w 21600"/>
                            <a:gd name="T29" fmla="*/ 18310 h 21600"/>
                            <a:gd name="T30" fmla="*/ 11000 w 21600"/>
                            <a:gd name="T31" fmla="*/ 21600 h 21600"/>
                            <a:gd name="T32" fmla="*/ 8210 w 21600"/>
                            <a:gd name="T33" fmla="*/ 19510 h 21600"/>
                            <a:gd name="T34" fmla="*/ 6240 w 21600"/>
                            <a:gd name="T35" fmla="*/ 20290 h 21600"/>
                            <a:gd name="T36" fmla="*/ 2900 w 21600"/>
                            <a:gd name="T37" fmla="*/ 17640 h 21600"/>
                            <a:gd name="T38" fmla="*/ 480 w 21600"/>
                            <a:gd name="T39" fmla="*/ 14660 h 21600"/>
                            <a:gd name="T40" fmla="*/ 1070 w 21600"/>
                            <a:gd name="T41" fmla="*/ 12640 h 21600"/>
                            <a:gd name="T42" fmla="*/ 0 w 21600"/>
                            <a:gd name="T43" fmla="*/ 10120 h 21600"/>
                            <a:gd name="T44" fmla="*/ 1930 w 21600"/>
                            <a:gd name="T45" fmla="*/ 7160 h 21600"/>
                            <a:gd name="T46" fmla="*/ 1930 w 21600"/>
                            <a:gd name="T47" fmla="*/ 7160 h 21600"/>
                            <a:gd name="T48" fmla="*/ 2090 w 21600"/>
                            <a:gd name="T49" fmla="*/ 7920 h 21600"/>
                            <a:gd name="T50" fmla="*/ 6970 w 21600"/>
                            <a:gd name="T51" fmla="*/ 2600 h 21600"/>
                            <a:gd name="T52" fmla="*/ 7670 w 21600"/>
                            <a:gd name="T53" fmla="*/ 3310 h 21600"/>
                            <a:gd name="T54" fmla="*/ 11210 w 21600"/>
                            <a:gd name="T55" fmla="*/ 1700 h 21600"/>
                            <a:gd name="T56" fmla="*/ 11030 w 21600"/>
                            <a:gd name="T57" fmla="*/ 2400 h 21600"/>
                            <a:gd name="T58" fmla="*/ 14870 w 21600"/>
                            <a:gd name="T59" fmla="*/ 1160 h 21600"/>
                            <a:gd name="T60" fmla="*/ 14540 w 21600"/>
                            <a:gd name="T61" fmla="*/ 2010 h 21600"/>
                            <a:gd name="T62" fmla="*/ 19110 w 21600"/>
                            <a:gd name="T63" fmla="*/ 2710 h 21600"/>
                            <a:gd name="T64" fmla="*/ 19190 w 21600"/>
                            <a:gd name="T65" fmla="*/ 3380 h 21600"/>
                            <a:gd name="T66" fmla="*/ 20830 w 21600"/>
                            <a:gd name="T67" fmla="*/ 7660 h 21600"/>
                            <a:gd name="T68" fmla="*/ 20110 w 21600"/>
                            <a:gd name="T69" fmla="*/ 8990 h 21600"/>
                            <a:gd name="T70" fmla="*/ 18660 w 21600"/>
                            <a:gd name="T71" fmla="*/ 15010 h 21600"/>
                            <a:gd name="T72" fmla="*/ 17000 w 21600"/>
                            <a:gd name="T73" fmla="*/ 11450 h 21600"/>
                            <a:gd name="T74" fmla="*/ 14240 w 21600"/>
                            <a:gd name="T75" fmla="*/ 18310 h 21600"/>
                            <a:gd name="T76" fmla="*/ 14370 w 21600"/>
                            <a:gd name="T77" fmla="*/ 17360 h 21600"/>
                            <a:gd name="T78" fmla="*/ 8220 w 21600"/>
                            <a:gd name="T79" fmla="*/ 19510 h 21600"/>
                            <a:gd name="T80" fmla="*/ 7860 w 21600"/>
                            <a:gd name="T81" fmla="*/ 18640 h 21600"/>
                            <a:gd name="T82" fmla="*/ 2900 w 21600"/>
                            <a:gd name="T83" fmla="*/ 17640 h 21600"/>
                            <a:gd name="T84" fmla="*/ 3460 w 21600"/>
                            <a:gd name="T85" fmla="*/ 17450 h 21600"/>
                            <a:gd name="T86" fmla="*/ 1070 w 21600"/>
                            <a:gd name="T87" fmla="*/ 12640 h 21600"/>
                            <a:gd name="T88" fmla="*/ 2330 w 21600"/>
                            <a:gd name="T89" fmla="*/ 13040 h 21600"/>
                            <a:gd name="T90" fmla="*/ 3000 w 21600"/>
                            <a:gd name="T91" fmla="*/ 3320 h 21600"/>
                            <a:gd name="T92" fmla="*/ 17110 w 21600"/>
                            <a:gd name="T93" fmla="*/ 1733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21600" h="21600">
                              <a:moveTo>
                                <a:pt x="1930" y="7160"/>
                              </a:moveTo>
                              <a:cubicBezTo>
                                <a:pt x="1530" y="4490"/>
                                <a:pt x="3400" y="1970"/>
                                <a:pt x="5270" y="1970"/>
                              </a:cubicBezTo>
                              <a:cubicBezTo>
                                <a:pt x="5860" y="1950"/>
                                <a:pt x="6470" y="2210"/>
                                <a:pt x="6970" y="2600"/>
                              </a:cubicBezTo>
                              <a:cubicBezTo>
                                <a:pt x="7450" y="1390"/>
                                <a:pt x="8340" y="650"/>
                                <a:pt x="9340" y="650"/>
                              </a:cubicBezTo>
                              <a:cubicBezTo>
                                <a:pt x="10004" y="690"/>
                                <a:pt x="10710" y="1050"/>
                                <a:pt x="11210" y="1700"/>
                              </a:cubicBezTo>
                              <a:cubicBezTo>
                                <a:pt x="11570" y="630"/>
                                <a:pt x="12330" y="0"/>
                                <a:pt x="13150" y="0"/>
                              </a:cubicBezTo>
                              <a:cubicBezTo>
                                <a:pt x="13840" y="0"/>
                                <a:pt x="14470" y="460"/>
                                <a:pt x="14870" y="1160"/>
                              </a:cubicBezTo>
                              <a:cubicBezTo>
                                <a:pt x="15330" y="440"/>
                                <a:pt x="16020" y="0"/>
                                <a:pt x="16740" y="0"/>
                              </a:cubicBezTo>
                              <a:cubicBezTo>
                                <a:pt x="17910" y="0"/>
                                <a:pt x="18900" y="1130"/>
                                <a:pt x="19110" y="2710"/>
                              </a:cubicBezTo>
                              <a:cubicBezTo>
                                <a:pt x="20240" y="3150"/>
                                <a:pt x="21060" y="4580"/>
                                <a:pt x="21060" y="6220"/>
                              </a:cubicBezTo>
                              <a:cubicBezTo>
                                <a:pt x="21060" y="6720"/>
                                <a:pt x="21000" y="7200"/>
                                <a:pt x="20830" y="7660"/>
                              </a:cubicBezTo>
                              <a:cubicBezTo>
                                <a:pt x="21310" y="8460"/>
                                <a:pt x="21600" y="9450"/>
                                <a:pt x="21600" y="10460"/>
                              </a:cubicBezTo>
                              <a:cubicBezTo>
                                <a:pt x="21600" y="12750"/>
                                <a:pt x="20310" y="14680"/>
                                <a:pt x="18650" y="15010"/>
                              </a:cubicBezTo>
                              <a:cubicBezTo>
                                <a:pt x="18650" y="17200"/>
                                <a:pt x="17370" y="18920"/>
                                <a:pt x="15770" y="18920"/>
                              </a:cubicBezTo>
                              <a:cubicBezTo>
                                <a:pt x="15220" y="18920"/>
                                <a:pt x="14700" y="18710"/>
                                <a:pt x="14240" y="18310"/>
                              </a:cubicBezTo>
                              <a:cubicBezTo>
                                <a:pt x="13820" y="20240"/>
                                <a:pt x="12490" y="21600"/>
                                <a:pt x="11000" y="21600"/>
                              </a:cubicBezTo>
                              <a:cubicBezTo>
                                <a:pt x="9890" y="21600"/>
                                <a:pt x="8840" y="20790"/>
                                <a:pt x="8210" y="19510"/>
                              </a:cubicBezTo>
                              <a:cubicBezTo>
                                <a:pt x="7620" y="20000"/>
                                <a:pt x="7930" y="20290"/>
                                <a:pt x="6240" y="20290"/>
                              </a:cubicBezTo>
                              <a:cubicBezTo>
                                <a:pt x="4850" y="20290"/>
                                <a:pt x="3570" y="19280"/>
                                <a:pt x="2900" y="17640"/>
                              </a:cubicBezTo>
                              <a:cubicBezTo>
                                <a:pt x="1300" y="17600"/>
                                <a:pt x="480" y="16300"/>
                                <a:pt x="480" y="14660"/>
                              </a:cubicBezTo>
                              <a:cubicBezTo>
                                <a:pt x="480" y="13900"/>
                                <a:pt x="690" y="13210"/>
                                <a:pt x="1070" y="12640"/>
                              </a:cubicBezTo>
                              <a:cubicBezTo>
                                <a:pt x="380" y="12160"/>
                                <a:pt x="0" y="11210"/>
                                <a:pt x="0" y="10120"/>
                              </a:cubicBezTo>
                              <a:cubicBezTo>
                                <a:pt x="0" y="8590"/>
                                <a:pt x="840" y="7330"/>
                                <a:pt x="1930" y="7160"/>
                              </a:cubicBezTo>
                              <a:close/>
                            </a:path>
                            <a:path w="21600" h="21600" fill="none">
                              <a:moveTo>
                                <a:pt x="1930" y="7160"/>
                              </a:moveTo>
                              <a:cubicBezTo>
                                <a:pt x="1950" y="7410"/>
                                <a:pt x="2040" y="7690"/>
                                <a:pt x="2090" y="7920"/>
                              </a:cubicBezTo>
                            </a:path>
                            <a:path w="21600" h="21600" fill="none">
                              <a:moveTo>
                                <a:pt x="6970" y="2600"/>
                              </a:moveTo>
                              <a:cubicBezTo>
                                <a:pt x="7200" y="2790"/>
                                <a:pt x="7480" y="3050"/>
                                <a:pt x="7670" y="3310"/>
                              </a:cubicBezTo>
                            </a:path>
                            <a:path w="21600" h="21600" fill="none">
                              <a:moveTo>
                                <a:pt x="11210" y="1700"/>
                              </a:moveTo>
                              <a:cubicBezTo>
                                <a:pt x="11130" y="1910"/>
                                <a:pt x="11080" y="2160"/>
                                <a:pt x="11030" y="2400"/>
                              </a:cubicBezTo>
                            </a:path>
                            <a:path w="21600" h="21600" fill="none">
                              <a:moveTo>
                                <a:pt x="14870" y="1160"/>
                              </a:moveTo>
                              <a:cubicBezTo>
                                <a:pt x="14720" y="1400"/>
                                <a:pt x="14640" y="1720"/>
                                <a:pt x="14540" y="2010"/>
                              </a:cubicBezTo>
                            </a:path>
                            <a:path w="21600" h="21600" fill="none">
                              <a:moveTo>
                                <a:pt x="19110" y="2710"/>
                              </a:moveTo>
                              <a:cubicBezTo>
                                <a:pt x="19130" y="2890"/>
                                <a:pt x="19230" y="3290"/>
                                <a:pt x="19190" y="3380"/>
                              </a:cubicBezTo>
                            </a:path>
                            <a:path w="21600" h="21600" fill="none">
                              <a:moveTo>
                                <a:pt x="20830" y="7660"/>
                              </a:moveTo>
                              <a:cubicBezTo>
                                <a:pt x="20660" y="8170"/>
                                <a:pt x="20430" y="8620"/>
                                <a:pt x="20110" y="8990"/>
                              </a:cubicBezTo>
                            </a:path>
                            <a:path w="21600" h="21600" fill="none">
                              <a:moveTo>
                                <a:pt x="18660" y="15010"/>
                              </a:moveTo>
                              <a:cubicBezTo>
                                <a:pt x="18740" y="14200"/>
                                <a:pt x="18280" y="12200"/>
                                <a:pt x="17000" y="11450"/>
                              </a:cubicBezTo>
                            </a:path>
                            <a:path w="21600" h="21600" fill="none">
                              <a:moveTo>
                                <a:pt x="14240" y="18310"/>
                              </a:moveTo>
                              <a:cubicBezTo>
                                <a:pt x="14320" y="17980"/>
                                <a:pt x="14350" y="17680"/>
                                <a:pt x="14370" y="17360"/>
                              </a:cubicBezTo>
                            </a:path>
                            <a:path w="21600" h="21600" fill="none">
                              <a:moveTo>
                                <a:pt x="8220" y="19510"/>
                              </a:moveTo>
                              <a:cubicBezTo>
                                <a:pt x="8060" y="19250"/>
                                <a:pt x="7960" y="18950"/>
                                <a:pt x="7860" y="18640"/>
                              </a:cubicBezTo>
                            </a:path>
                            <a:path w="21600" h="21600" fill="none">
                              <a:moveTo>
                                <a:pt x="2900" y="17640"/>
                              </a:moveTo>
                              <a:cubicBezTo>
                                <a:pt x="3090" y="17600"/>
                                <a:pt x="3280" y="17540"/>
                                <a:pt x="3460" y="17450"/>
                              </a:cubicBezTo>
                            </a:path>
                            <a:path w="21600" h="21600" fill="none">
                              <a:moveTo>
                                <a:pt x="1070" y="12640"/>
                              </a:moveTo>
                              <a:cubicBezTo>
                                <a:pt x="1400" y="12900"/>
                                <a:pt x="1780" y="13130"/>
                                <a:pt x="2330" y="13040"/>
                              </a:cubicBezTo>
                            </a:path>
                          </a:pathLst>
                        </a:custGeom>
                        <a:solidFill>
                          <a:srgbClr val="CFE7F5"/>
                        </a:solidFill>
                        <a:ln w="9525" cap="flat">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21.95pt;margin-top:263.2pt;width:142.5pt;height:10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" path="m1930,7160c1530,4490,3400,1970,5270,1970v590,-20,1200,240,1700,630c7450,1390,8340,650,9340,650v664,40,1370,400,1870,1050c11570,630,12330,,13150,v690,,1320,460,1720,1160c15330,440,16020,,16740,v1170,,2160,1130,2370,2710c20240,3150,21060,4580,21060,6220v,500,-60,980,-230,1440c21310,8460,21600,9450,21600,10460v,2290,-1290,4220,-2950,4550c18650,17200,17370,18920,15770,18920v-550,,-1070,-210,-1530,-610c13820,20240,12490,21600,11000,21600v-1110,,-2160,-810,-2790,-2090c7620,20000,7930,20290,6240,20290v-1390,,-2670,-1010,-3340,-2650c1300,17600,480,16300,480,14660v,-760,210,-1450,590,-2020c380,12160,,11210,,10120,,8590,840,7330,1930,7160xem1930,7160nfc1950,7410,2040,7690,2090,7920em6970,2600nfc7200,2790,7480,3050,7670,3310em11210,1700nfc11130,1910,11080,2160,11030,2400em14870,1160nfc14720,1400,14640,1720,14540,2010em19110,2710nfc19130,2890,19230,3290,19190,3380em20830,7660nfc20660,8170,20430,8620,20110,8990em18660,15010nfc18740,14200,18280,12200,17000,11450em14240,18310nfc14320,17980,14350,17680,14370,17360em8220,19510nfc8060,19250,7960,18950,7860,18640em2900,17640nfc3090,17600,3280,17540,3460,17450em1070,12640nfc1400,12900,1780,13130,2330,13040e" fillcolor="#cfe7f5" strokecolor="gray">
                <v:path o:connecttype="custom" o:connectlocs="161705,448345;441545,123358;583980,162807;782549,40702;939227,106451;1101769,0;1245879,72637;1402556,0;1601126,169695;1764506,389484;1745236,479654;1809750,654985;1562585,939897;1321285,1184734;1193094,1146537;921632,1352550;687873,1221678;522817,1270520;242976,1104583;40217,917981;89650,791492;0,633695;161705,448345;161705,448345;175110,495935;583980,162807;642629,207266;939227,106451;924145,150283;1245879,72637;1218230,125862;1601126,169695;1607829,211649;1745236,479654;1684911,562936;1563423,939897;1424340,716977;1193094,1146537;1203986,1087049;688710,1221678;658548,1167201;242976,1104583;289895,1092685;89650,791492;195218,816539" o:connectangles="0,0,0,0,0,0,0,0,0,0,0,0,0,0,0,0,0,0,0,0,0,0,0,0,0,0,0,0,0,0,0,0,0,0,0,0,0,0,0,0,0,0,0,0,0" textboxrect="3000,3320,17110,17330"/>
              </v:shape>
            </w:pict>
          </mc:Fallback>
        </mc:AlternateContent>
      </w: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920CF8">
      <w:pPr>
        <w:rPr>
          <w:rFonts w:ascii="Arial" w:hAnsi="Arial"/>
          <w:color w:val="000000"/>
          <w:sz w:val="28"/>
          <w:szCs w:val="28"/>
        </w:rPr>
      </w:pPr>
      <w:r>
        <w:rPr>
          <w:rFonts w:ascii="Arial" w:hAnsi="Arial"/>
          <w:color w:val="000000"/>
          <w:sz w:val="28"/>
          <w:szCs w:val="28"/>
        </w:rPr>
        <w:t xml:space="preserve">   </w:t>
      </w:r>
    </w:p>
    <w:p w:rsidR="00822EE6" w:rsidRDefault="00822EE6">
      <w:pPr>
        <w:rPr>
          <w:rFonts w:ascii="Arial" w:hAnsi="Arial"/>
          <w:color w:val="000000"/>
          <w:sz w:val="28"/>
          <w:szCs w:val="28"/>
        </w:rPr>
      </w:pPr>
    </w:p>
    <w:p w:rsidR="00822EE6" w:rsidRDefault="00920CF8">
      <w:pPr>
        <w:jc w:val="center"/>
      </w:pPr>
      <w:r>
        <w:rPr>
          <w:rFonts w:ascii="Arial" w:hAnsi="Arial"/>
          <w:color w:val="000000"/>
          <w:sz w:val="28"/>
          <w:szCs w:val="28"/>
        </w:rPr>
        <w:t xml:space="preserve">     </w:t>
      </w:r>
    </w:p>
    <w:p w:rsidR="00822EE6" w:rsidRDefault="009918D5">
      <w:pPr>
        <w:rPr>
          <w:rFonts w:ascii="Arial" w:hAnsi="Arial"/>
          <w:color w:val="000000"/>
          <w:sz w:val="28"/>
          <w:szCs w:val="28"/>
        </w:rPr>
      </w:pPr>
      <w:r>
        <w:rPr>
          <w:noProof/>
          <w:lang w:val="fr-BE" w:eastAsia="fr-BE" w:bidi="ar-SA"/>
        </w:rPr>
        <w:drawing>
          <wp:inline distT="0" distB="0" distL="0" distR="0">
            <wp:extent cx="1867535" cy="1262380"/>
            <wp:effectExtent l="0" t="0" r="0" b="0"/>
            <wp:docPr id="2" name="Image 2" descr="https://t3.ftcdn.net/jpg/00/88/90/96/500_F_88909696_Ouky11E7RGrf1OIxcT1JuJ1GpfbBDm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3.ftcdn.net/jpg/00/88/90/96/500_F_88909696_Ouky11E7RGrf1OIxcT1JuJ1GpfbBDm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7535" cy="1262380"/>
                    </a:xfrm>
                    <a:prstGeom prst="rect">
                      <a:avLst/>
                    </a:prstGeom>
                    <a:noFill/>
                    <a:ln>
                      <a:noFill/>
                    </a:ln>
                  </pic:spPr>
                </pic:pic>
              </a:graphicData>
            </a:graphic>
          </wp:inline>
        </w:drawing>
      </w:r>
      <w:r w:rsidR="00920CF8">
        <w:rPr>
          <w:rFonts w:ascii="Arial" w:hAnsi="Arial"/>
          <w:color w:val="000000"/>
          <w:sz w:val="28"/>
          <w:szCs w:val="28"/>
        </w:rPr>
        <w:t xml:space="preserve"> </w:t>
      </w: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920CF8">
      <w:pPr>
        <w:rPr>
          <w:rFonts w:ascii="Arial" w:hAnsi="Arial"/>
          <w:color w:val="000000"/>
          <w:sz w:val="28"/>
          <w:szCs w:val="28"/>
        </w:rPr>
      </w:pPr>
      <w:r>
        <w:rPr>
          <w:rFonts w:ascii="Arial" w:hAnsi="Arial"/>
          <w:color w:val="000000"/>
          <w:sz w:val="28"/>
          <w:szCs w:val="28"/>
        </w:rPr>
        <w:lastRenderedPageBreak/>
        <w:t>DOC PROF</w:t>
      </w:r>
    </w:p>
    <w:p w:rsidR="00822EE6" w:rsidRDefault="00822EE6">
      <w:pPr>
        <w:rPr>
          <w:rFonts w:ascii="Arial" w:hAnsi="Arial"/>
          <w:color w:val="000000"/>
          <w:sz w:val="28"/>
          <w:szCs w:val="28"/>
        </w:rPr>
      </w:pPr>
    </w:p>
    <w:p w:rsidR="00822EE6" w:rsidRDefault="00822EE6">
      <w:pPr>
        <w:rPr>
          <w:rFonts w:ascii="Arial" w:hAnsi="Arial"/>
          <w:b/>
          <w:bCs/>
          <w:i/>
          <w:iCs/>
          <w:color w:val="000000"/>
          <w:sz w:val="28"/>
          <w:szCs w:val="28"/>
        </w:rPr>
      </w:pPr>
    </w:p>
    <w:p w:rsidR="00822EE6" w:rsidRDefault="00822EE6">
      <w:pPr>
        <w:rPr>
          <w:rFonts w:ascii="Arial" w:hAnsi="Arial"/>
          <w:b/>
          <w:bCs/>
          <w:i/>
          <w:iCs/>
          <w:color w:val="000000"/>
          <w:sz w:val="28"/>
          <w:szCs w:val="28"/>
        </w:rPr>
      </w:pPr>
    </w:p>
    <w:p w:rsidR="00822EE6" w:rsidRDefault="001D7FD0">
      <w:pPr>
        <w:numPr>
          <w:ilvl w:val="0"/>
          <w:numId w:val="4"/>
        </w:numPr>
        <w:rPr>
          <w:rFonts w:ascii="Arial" w:hAnsi="Arial"/>
          <w:b/>
          <w:bCs/>
          <w:i/>
          <w:iCs/>
          <w:color w:val="000000"/>
          <w:sz w:val="28"/>
          <w:szCs w:val="28"/>
        </w:rPr>
      </w:pPr>
      <w:r>
        <w:rPr>
          <w:rFonts w:ascii="Arial" w:hAnsi="Arial"/>
          <w:b/>
          <w:bCs/>
          <w:i/>
          <w:iCs/>
          <w:color w:val="000000"/>
          <w:sz w:val="28"/>
          <w:szCs w:val="28"/>
        </w:rPr>
        <w:t>Qui dit b</w:t>
      </w:r>
      <w:r w:rsidR="00920CF8">
        <w:rPr>
          <w:rFonts w:ascii="Arial" w:hAnsi="Arial"/>
          <w:b/>
          <w:bCs/>
          <w:i/>
          <w:iCs/>
          <w:color w:val="000000"/>
          <w:sz w:val="28"/>
          <w:szCs w:val="28"/>
        </w:rPr>
        <w:t>onheur dit « besoin »</w:t>
      </w:r>
    </w:p>
    <w:p w:rsidR="00822EE6" w:rsidRDefault="00822EE6">
      <w:pPr>
        <w:rPr>
          <w:rFonts w:ascii="Arial" w:hAnsi="Arial"/>
          <w:b/>
          <w:bCs/>
          <w:i/>
          <w:iCs/>
          <w:color w:val="000000"/>
          <w:sz w:val="28"/>
          <w:szCs w:val="28"/>
        </w:rPr>
      </w:pPr>
    </w:p>
    <w:p w:rsidR="00822EE6" w:rsidRDefault="00822EE6">
      <w:pPr>
        <w:rPr>
          <w:rFonts w:ascii="Arial" w:hAnsi="Arial"/>
          <w:b/>
          <w:bCs/>
          <w:i/>
          <w:iCs/>
          <w:color w:val="000000"/>
          <w:sz w:val="28"/>
          <w:szCs w:val="28"/>
        </w:rPr>
      </w:pPr>
    </w:p>
    <w:p w:rsidR="00822EE6" w:rsidRDefault="00920CF8">
      <w:pPr>
        <w:rPr>
          <w:rFonts w:ascii="Arial" w:hAnsi="Arial"/>
          <w:color w:val="000000"/>
          <w:sz w:val="28"/>
          <w:szCs w:val="28"/>
        </w:rPr>
      </w:pPr>
      <w:r>
        <w:rPr>
          <w:rFonts w:ascii="Arial" w:hAnsi="Arial"/>
          <w:color w:val="000000"/>
          <w:sz w:val="28"/>
          <w:szCs w:val="28"/>
        </w:rPr>
        <w:t>Dans cette partie, il est important de démontrer aux élèves que pour réaliser le bonheur, nous avons des besoins, qu'ils soient affectifs, sécuritaire</w:t>
      </w:r>
      <w:r w:rsidR="001D7FD0">
        <w:rPr>
          <w:rFonts w:ascii="Arial" w:hAnsi="Arial"/>
          <w:color w:val="000000"/>
          <w:sz w:val="28"/>
          <w:szCs w:val="28"/>
        </w:rPr>
        <w:t>s</w:t>
      </w:r>
      <w:r>
        <w:rPr>
          <w:rFonts w:ascii="Arial" w:hAnsi="Arial"/>
          <w:color w:val="000000"/>
          <w:sz w:val="28"/>
          <w:szCs w:val="28"/>
        </w:rPr>
        <w:t>, physiologiques.</w:t>
      </w:r>
    </w:p>
    <w:p w:rsidR="00822EE6" w:rsidRDefault="00920CF8">
      <w:pPr>
        <w:rPr>
          <w:rFonts w:ascii="Arial" w:hAnsi="Arial"/>
          <w:color w:val="000000"/>
          <w:sz w:val="28"/>
          <w:szCs w:val="28"/>
        </w:rPr>
      </w:pPr>
      <w:r>
        <w:rPr>
          <w:rFonts w:ascii="Arial" w:hAnsi="Arial"/>
          <w:color w:val="000000"/>
          <w:sz w:val="28"/>
          <w:szCs w:val="28"/>
        </w:rPr>
        <w:t>Pour cela</w:t>
      </w:r>
      <w:r w:rsidR="001D7FD0">
        <w:rPr>
          <w:rFonts w:ascii="Arial" w:hAnsi="Arial"/>
          <w:color w:val="000000"/>
          <w:sz w:val="28"/>
          <w:szCs w:val="28"/>
        </w:rPr>
        <w:t>,</w:t>
      </w:r>
      <w:r>
        <w:rPr>
          <w:rFonts w:ascii="Arial" w:hAnsi="Arial"/>
          <w:color w:val="000000"/>
          <w:sz w:val="28"/>
          <w:szCs w:val="28"/>
        </w:rPr>
        <w:t xml:space="preserve"> l'enseignant montre la pyramide de Maslow.</w:t>
      </w:r>
    </w:p>
    <w:p w:rsidR="00822EE6" w:rsidRDefault="00920CF8">
      <w:pPr>
        <w:rPr>
          <w:rFonts w:ascii="Arial" w:hAnsi="Arial"/>
          <w:color w:val="000000"/>
          <w:sz w:val="28"/>
          <w:szCs w:val="28"/>
        </w:rPr>
      </w:pPr>
      <w:r>
        <w:rPr>
          <w:rFonts w:ascii="Arial" w:hAnsi="Arial"/>
          <w:color w:val="000000"/>
          <w:sz w:val="28"/>
          <w:szCs w:val="28"/>
        </w:rPr>
        <w:t>Pour chaque étage de la pyramide, il sera demandé à l'élève de noter un exemple qui lui correspond</w:t>
      </w:r>
      <w:r w:rsidR="001D7FD0">
        <w:rPr>
          <w:rFonts w:ascii="Arial" w:hAnsi="Arial"/>
          <w:color w:val="000000"/>
          <w:sz w:val="28"/>
          <w:szCs w:val="28"/>
        </w:rPr>
        <w:t xml:space="preserve"> (l’élève reçoit une pyramide « vierge » à compléter)</w:t>
      </w:r>
      <w:r>
        <w:rPr>
          <w:rFonts w:ascii="Arial" w:hAnsi="Arial"/>
          <w:color w:val="000000"/>
          <w:sz w:val="28"/>
          <w:szCs w:val="28"/>
        </w:rPr>
        <w:t> !</w:t>
      </w: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920CF8">
      <w:pPr>
        <w:rPr>
          <w:rFonts w:ascii="Arial" w:hAnsi="Arial"/>
          <w:color w:val="000000"/>
          <w:sz w:val="28"/>
          <w:szCs w:val="28"/>
        </w:rPr>
      </w:pPr>
      <w:r>
        <w:rPr>
          <w:rFonts w:ascii="Arial" w:hAnsi="Arial"/>
          <w:i/>
          <w:iCs/>
          <w:color w:val="000000"/>
          <w:sz w:val="28"/>
          <w:szCs w:val="28"/>
          <w:u w:val="single"/>
        </w:rPr>
        <w:t>NOTE POUR L'ENSEIGNANT</w:t>
      </w:r>
    </w:p>
    <w:p w:rsidR="00822EE6" w:rsidRDefault="00920CF8">
      <w:pPr>
        <w:pStyle w:val="Titre2"/>
        <w:rPr>
          <w:color w:val="4F4F4F"/>
        </w:rPr>
      </w:pPr>
      <w:r>
        <w:rPr>
          <w:rFonts w:ascii="Arial" w:hAnsi="Arial"/>
          <w:b w:val="0"/>
          <w:bCs w:val="0"/>
          <w:color w:val="000000"/>
          <w:sz w:val="28"/>
          <w:szCs w:val="28"/>
        </w:rPr>
        <w:t>Définition de la Pyramide de Maslow</w:t>
      </w:r>
    </w:p>
    <w:p w:rsidR="00822EE6" w:rsidRDefault="00920CF8">
      <w:pPr>
        <w:pStyle w:val="Corpsdetexte"/>
        <w:widowControl/>
        <w:spacing w:after="0"/>
        <w:rPr>
          <w:rFonts w:ascii="Lato" w:hAnsi="Lato" w:hint="eastAsia"/>
          <w:color w:val="4F4F4F"/>
        </w:rPr>
      </w:pPr>
      <w:r>
        <w:rPr>
          <w:color w:val="4F4F4F"/>
        </w:rPr>
        <w:t> </w:t>
      </w:r>
    </w:p>
    <w:p w:rsidR="00822EE6" w:rsidRDefault="00920CF8">
      <w:pPr>
        <w:pStyle w:val="Corpsdetexte"/>
        <w:widowControl/>
        <w:spacing w:after="0"/>
        <w:rPr>
          <w:color w:val="4F4F4F"/>
        </w:rPr>
      </w:pPr>
      <w:r>
        <w:rPr>
          <w:rFonts w:ascii="Lato" w:hAnsi="Lato"/>
          <w:color w:val="4F4F4F"/>
        </w:rPr>
        <w:t>Le processus d’achat d’un individu est déterminé par la naissance </w:t>
      </w:r>
      <w:r>
        <w:rPr>
          <w:rStyle w:val="lev"/>
          <w:rFonts w:ascii="Lato" w:hAnsi="Lato"/>
          <w:b w:val="0"/>
          <w:color w:val="4F4F4F"/>
        </w:rPr>
        <w:t>d’un besoin</w:t>
      </w:r>
      <w:r>
        <w:rPr>
          <w:rFonts w:ascii="Lato" w:hAnsi="Lato"/>
          <w:color w:val="4F4F4F"/>
        </w:rPr>
        <w:t> et </w:t>
      </w:r>
      <w:r>
        <w:rPr>
          <w:rStyle w:val="lev"/>
          <w:rFonts w:ascii="Lato" w:hAnsi="Lato"/>
          <w:b w:val="0"/>
          <w:color w:val="4F4F4F"/>
        </w:rPr>
        <w:t>des motivations</w:t>
      </w:r>
      <w:r>
        <w:rPr>
          <w:rFonts w:ascii="Lato" w:hAnsi="Lato"/>
          <w:color w:val="4F4F4F"/>
        </w:rPr>
        <w:t> propres à chacun. Ces motivations naissent de l’envie d’assouvir ce besoin réel. Il est donc important de savoir décrypter les besoins des individus afin de pouvoir y répondre avec une offre de produits ou services adaptée.</w:t>
      </w:r>
    </w:p>
    <w:p w:rsidR="00822EE6" w:rsidRDefault="00920CF8">
      <w:pPr>
        <w:pStyle w:val="Corpsdetexte"/>
        <w:widowControl/>
        <w:spacing w:after="0"/>
        <w:rPr>
          <w:rFonts w:ascii="Lato" w:hAnsi="Lato" w:hint="eastAsia"/>
          <w:color w:val="4F4F4F"/>
        </w:rPr>
      </w:pPr>
      <w:r>
        <w:rPr>
          <w:color w:val="4F4F4F"/>
        </w:rPr>
        <w:t>  </w:t>
      </w:r>
    </w:p>
    <w:p w:rsidR="00822EE6" w:rsidRDefault="00920CF8">
      <w:pPr>
        <w:pStyle w:val="Corpsdetexte"/>
        <w:widowControl/>
        <w:spacing w:after="0"/>
        <w:rPr>
          <w:color w:val="4F4F4F"/>
        </w:rPr>
      </w:pPr>
      <w:r>
        <w:rPr>
          <w:rFonts w:ascii="Lato" w:hAnsi="Lato"/>
          <w:color w:val="4F4F4F"/>
        </w:rPr>
        <w:t>Ainsi, il convient de catégoriser ses différents types de besoins. La classification la plus utilisée est la pyramide des besoins d’</w:t>
      </w:r>
      <w:r>
        <w:rPr>
          <w:rStyle w:val="lev"/>
          <w:rFonts w:ascii="Lato" w:hAnsi="Lato"/>
          <w:b w:val="0"/>
          <w:color w:val="4F4F4F"/>
        </w:rPr>
        <w:t>Abraham Maslow</w:t>
      </w:r>
      <w:r>
        <w:rPr>
          <w:rFonts w:ascii="Lato" w:hAnsi="Lato"/>
          <w:color w:val="4F4F4F"/>
        </w:rPr>
        <w:t>. Cette pyramide hiérarchise les différents types de besoins qu’ils soient psychologiques ou sociaux.</w:t>
      </w:r>
    </w:p>
    <w:p w:rsidR="00822EE6" w:rsidRDefault="00920CF8">
      <w:pPr>
        <w:pStyle w:val="Corpsdetexte"/>
        <w:widowControl/>
        <w:spacing w:after="0"/>
        <w:rPr>
          <w:rFonts w:ascii="Lato" w:hAnsi="Lato" w:hint="eastAsia"/>
          <w:color w:val="4F4F4F"/>
        </w:rPr>
      </w:pPr>
      <w:r>
        <w:rPr>
          <w:color w:val="4F4F4F"/>
        </w:rPr>
        <w:t>  </w:t>
      </w:r>
    </w:p>
    <w:p w:rsidR="00822EE6" w:rsidRDefault="00920CF8">
      <w:pPr>
        <w:pStyle w:val="Corpsdetexte"/>
        <w:widowControl/>
        <w:spacing w:after="0"/>
        <w:rPr>
          <w:color w:val="4F4F4F"/>
        </w:rPr>
      </w:pPr>
      <w:r>
        <w:rPr>
          <w:rFonts w:ascii="Lato" w:hAnsi="Lato"/>
          <w:color w:val="4F4F4F"/>
        </w:rPr>
        <w:t>Le principe de cette hiérarchisation des besoins est de démontrer que l’individu mettra tout en œuvre pour satisfaire ses besoins et qu’il ne passera au niveau supérieur qu’à condition d’avoir assouvi le précédent. Cette condition est de plus en plus théorique dans notre société de consommation, car on observe de plus en plus d’individus qui satisfont des besoins d’estime ou d’appartenance avant même d’avoir assouvi leurs besoins primaires et vitaux (physiologiques).</w:t>
      </w:r>
    </w:p>
    <w:p w:rsidR="00822EE6" w:rsidRDefault="00920CF8">
      <w:pPr>
        <w:pStyle w:val="Corpsdetexte"/>
        <w:widowControl/>
        <w:spacing w:after="0"/>
        <w:rPr>
          <w:color w:val="4F4F4F"/>
        </w:rPr>
      </w:pPr>
      <w:r>
        <w:rPr>
          <w:color w:val="4F4F4F"/>
        </w:rPr>
        <w:t> </w:t>
      </w:r>
    </w:p>
    <w:p w:rsidR="00822EE6" w:rsidRDefault="00920CF8">
      <w:pPr>
        <w:pStyle w:val="Corpsdetexte"/>
        <w:widowControl/>
        <w:spacing w:after="0"/>
      </w:pPr>
      <w:r>
        <w:rPr>
          <w:color w:val="4F4F4F"/>
        </w:rPr>
        <w:t> </w:t>
      </w:r>
    </w:p>
    <w:p w:rsidR="00822EE6" w:rsidRDefault="009918D5">
      <w:pPr>
        <w:pStyle w:val="Corpsdetexte"/>
        <w:widowControl/>
        <w:spacing w:after="0"/>
        <w:rPr>
          <w:color w:val="4F4F4F"/>
        </w:rPr>
      </w:pPr>
      <w:r>
        <w:rPr>
          <w:noProof/>
          <w:lang w:val="fr-BE" w:eastAsia="fr-BE" w:bidi="ar-SA"/>
        </w:rPr>
        <w:lastRenderedPageBreak/>
        <w:drawing>
          <wp:inline distT="0" distB="0" distL="0" distR="0">
            <wp:extent cx="5744210" cy="4545965"/>
            <wp:effectExtent l="0" t="0" r="8890" b="6985"/>
            <wp:docPr id="3" name="Image 3" descr="https://www.marketing-etudiant.fr/wp-content/uploads/2016/08/pyramide-de-maslow-definit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rketing-etudiant.fr/wp-content/uploads/2016/08/pyramide-de-maslow-defini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4210" cy="4545965"/>
                    </a:xfrm>
                    <a:prstGeom prst="rect">
                      <a:avLst/>
                    </a:prstGeom>
                    <a:noFill/>
                    <a:ln>
                      <a:noFill/>
                    </a:ln>
                  </pic:spPr>
                </pic:pic>
              </a:graphicData>
            </a:graphic>
          </wp:inline>
        </w:drawing>
      </w:r>
    </w:p>
    <w:p w:rsidR="00822EE6" w:rsidRDefault="00920CF8">
      <w:pPr>
        <w:pStyle w:val="Corpsdetexte"/>
        <w:widowControl/>
        <w:spacing w:after="0"/>
        <w:rPr>
          <w:color w:val="4F4F4F"/>
        </w:rPr>
      </w:pPr>
      <w:r>
        <w:rPr>
          <w:color w:val="4F4F4F"/>
        </w:rPr>
        <w:t> </w:t>
      </w:r>
    </w:p>
    <w:p w:rsidR="00822EE6" w:rsidRDefault="00920CF8">
      <w:pPr>
        <w:pStyle w:val="Corpsdetexte"/>
        <w:widowControl/>
        <w:spacing w:after="0"/>
        <w:rPr>
          <w:rFonts w:ascii="Lato" w:hAnsi="Lato" w:hint="eastAsia"/>
          <w:color w:val="4F4F4F"/>
        </w:rPr>
      </w:pPr>
      <w:r>
        <w:rPr>
          <w:color w:val="4F4F4F"/>
        </w:rPr>
        <w:t> </w:t>
      </w:r>
    </w:p>
    <w:p w:rsidR="00822EE6" w:rsidRDefault="00920CF8">
      <w:pPr>
        <w:pStyle w:val="Titre2"/>
        <w:widowControl/>
        <w:spacing w:before="360" w:after="240"/>
        <w:rPr>
          <w:color w:val="4F4F4F"/>
        </w:rPr>
      </w:pPr>
      <w:r>
        <w:rPr>
          <w:rFonts w:ascii="Lato" w:hAnsi="Lato"/>
          <w:color w:val="4F4F4F"/>
        </w:rPr>
        <w:t>Exemple de besoins selon la Pyramide de Maslow</w:t>
      </w:r>
    </w:p>
    <w:p w:rsidR="00822EE6" w:rsidRDefault="00920CF8">
      <w:pPr>
        <w:pStyle w:val="Corpsdetexte"/>
        <w:widowControl/>
        <w:spacing w:after="0"/>
        <w:rPr>
          <w:color w:val="4F4F4F"/>
        </w:rPr>
      </w:pPr>
      <w:r>
        <w:rPr>
          <w:color w:val="4F4F4F"/>
        </w:rPr>
        <w:t> </w:t>
      </w:r>
    </w:p>
    <w:p w:rsidR="00822EE6" w:rsidRDefault="00920CF8">
      <w:pPr>
        <w:pStyle w:val="Corpsdetexte"/>
        <w:widowControl/>
        <w:spacing w:after="0"/>
        <w:rPr>
          <w:rStyle w:val="lev"/>
          <w:rFonts w:ascii="Lato" w:hAnsi="Lato" w:hint="eastAsia"/>
          <w:b w:val="0"/>
          <w:color w:val="4F4F4F"/>
        </w:rPr>
      </w:pPr>
      <w:r>
        <w:rPr>
          <w:color w:val="4F4F4F"/>
        </w:rPr>
        <w:t> </w:t>
      </w:r>
    </w:p>
    <w:p w:rsidR="00822EE6" w:rsidRDefault="00920CF8">
      <w:pPr>
        <w:pStyle w:val="Corpsdetexte"/>
        <w:widowControl/>
        <w:spacing w:after="0"/>
        <w:rPr>
          <w:color w:val="4F4F4F"/>
        </w:rPr>
      </w:pPr>
      <w:r>
        <w:rPr>
          <w:rStyle w:val="lev"/>
          <w:rFonts w:ascii="Lato" w:hAnsi="Lato"/>
          <w:b w:val="0"/>
          <w:color w:val="4F4F4F"/>
        </w:rPr>
        <w:t>La Pyramide de Maslow</w:t>
      </w:r>
      <w:r>
        <w:rPr>
          <w:rFonts w:ascii="Lato" w:hAnsi="Lato"/>
          <w:color w:val="4F4F4F"/>
        </w:rPr>
        <w:t> peut être étudiée sous plusieurs angles : professionnel, personnel...</w:t>
      </w:r>
    </w:p>
    <w:p w:rsidR="00822EE6" w:rsidRDefault="00920CF8">
      <w:pPr>
        <w:pStyle w:val="Corpsdetexte"/>
        <w:widowControl/>
        <w:spacing w:after="0"/>
        <w:rPr>
          <w:color w:val="4F4F4F"/>
        </w:rPr>
      </w:pPr>
      <w:r>
        <w:rPr>
          <w:color w:val="4F4F4F"/>
        </w:rPr>
        <w:t> </w:t>
      </w:r>
    </w:p>
    <w:p w:rsidR="00822EE6" w:rsidRDefault="00822EE6">
      <w:pPr>
        <w:pStyle w:val="Corpsdetexte"/>
        <w:widowControl/>
        <w:spacing w:after="0"/>
        <w:rPr>
          <w:color w:val="4F4F4F"/>
        </w:rPr>
      </w:pPr>
    </w:p>
    <w:p w:rsidR="00822EE6" w:rsidRDefault="00920CF8">
      <w:pPr>
        <w:pStyle w:val="Corpsdetexte"/>
        <w:widowControl/>
        <w:spacing w:after="0"/>
        <w:rPr>
          <w:color w:val="4F4F4F"/>
        </w:rPr>
      </w:pPr>
      <w:r>
        <w:rPr>
          <w:color w:val="4F4F4F"/>
        </w:rPr>
        <w:t>Référence </w:t>
      </w:r>
      <w:proofErr w:type="gramStart"/>
      <w:r>
        <w:rPr>
          <w:color w:val="4F4F4F"/>
        </w:rPr>
        <w:t>:</w:t>
      </w:r>
      <w:proofErr w:type="gramEnd"/>
      <w:hyperlink r:id="rId10" w:history="1">
        <w:r>
          <w:rPr>
            <w:rStyle w:val="Lienhypertexte"/>
            <w:color w:val="4F4F4F"/>
          </w:rPr>
          <w:t>https://www.marketing-etudiant.fr/pyramide-de-maslow.html</w:t>
        </w:r>
      </w:hyperlink>
    </w:p>
    <w:p w:rsidR="00822EE6" w:rsidRDefault="00822EE6">
      <w:pPr>
        <w:pStyle w:val="Corpsdetexte"/>
        <w:widowControl/>
        <w:spacing w:after="0"/>
        <w:rPr>
          <w:color w:val="4F4F4F"/>
        </w:rPr>
      </w:pPr>
    </w:p>
    <w:p w:rsidR="00822EE6" w:rsidRDefault="00920CF8">
      <w:pPr>
        <w:pStyle w:val="Corpsdetexte"/>
        <w:widowControl/>
        <w:spacing w:after="0"/>
      </w:pPr>
      <w:r>
        <w:rPr>
          <w:color w:val="4F4F4F"/>
        </w:rPr>
        <w:t> </w:t>
      </w:r>
    </w:p>
    <w:p w:rsidR="00822EE6" w:rsidRDefault="00822EE6">
      <w:pPr>
        <w:pStyle w:val="Corpsdetexte"/>
      </w:pPr>
    </w:p>
    <w:p w:rsidR="00822EE6" w:rsidRDefault="00822EE6">
      <w:pPr>
        <w:pStyle w:val="Corpsdetexte"/>
      </w:pPr>
    </w:p>
    <w:p w:rsidR="00822EE6" w:rsidRDefault="00BF48AD">
      <w:pPr>
        <w:pStyle w:val="Corpsdetexte"/>
        <w:rPr>
          <w:rFonts w:ascii="Arial" w:hAnsi="Arial"/>
          <w:color w:val="000000"/>
          <w:sz w:val="28"/>
          <w:szCs w:val="28"/>
        </w:rPr>
      </w:pPr>
      <w:r>
        <w:rPr>
          <w:rFonts w:ascii="Arial" w:hAnsi="Arial"/>
          <w:sz w:val="28"/>
          <w:szCs w:val="28"/>
        </w:rPr>
        <w:t>T</w:t>
      </w:r>
      <w:r w:rsidR="00920CF8">
        <w:rPr>
          <w:rFonts w:ascii="Arial" w:hAnsi="Arial"/>
          <w:sz w:val="28"/>
          <w:szCs w:val="28"/>
        </w:rPr>
        <w:t>emps estimé de l'activité : 50 minutes</w:t>
      </w:r>
      <w:r>
        <w:rPr>
          <w:rFonts w:ascii="Arial" w:hAnsi="Arial"/>
          <w:sz w:val="28"/>
          <w:szCs w:val="28"/>
        </w:rPr>
        <w:t>.</w:t>
      </w:r>
      <w:r w:rsidR="00920CF8">
        <w:rPr>
          <w:rFonts w:ascii="Arial" w:hAnsi="Arial"/>
          <w:sz w:val="28"/>
          <w:szCs w:val="28"/>
        </w:rPr>
        <w:br/>
      </w: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920CF8">
      <w:pPr>
        <w:rPr>
          <w:rFonts w:ascii="Arial" w:hAnsi="Arial"/>
          <w:color w:val="000000"/>
          <w:sz w:val="28"/>
          <w:szCs w:val="28"/>
        </w:rPr>
      </w:pPr>
      <w:r>
        <w:rPr>
          <w:rFonts w:ascii="Arial" w:hAnsi="Arial"/>
          <w:color w:val="000000"/>
          <w:sz w:val="28"/>
          <w:szCs w:val="28"/>
        </w:rPr>
        <w:t>DOC ELEVE</w:t>
      </w: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b/>
          <w:bCs/>
          <w:i/>
          <w:iCs/>
          <w:color w:val="000000"/>
          <w:sz w:val="28"/>
          <w:szCs w:val="28"/>
        </w:rPr>
      </w:pPr>
    </w:p>
    <w:p w:rsidR="00822EE6" w:rsidRDefault="00920CF8">
      <w:pPr>
        <w:rPr>
          <w:rFonts w:ascii="Arial" w:hAnsi="Arial"/>
          <w:i/>
          <w:iCs/>
          <w:color w:val="000000"/>
          <w:sz w:val="28"/>
          <w:szCs w:val="28"/>
        </w:rPr>
      </w:pPr>
      <w:r>
        <w:rPr>
          <w:rFonts w:ascii="Arial" w:hAnsi="Arial"/>
          <w:i/>
          <w:iCs/>
          <w:color w:val="000000"/>
          <w:sz w:val="28"/>
          <w:szCs w:val="28"/>
        </w:rPr>
        <w:t>Complète la pyramide avec des exemples à toi</w:t>
      </w:r>
    </w:p>
    <w:p w:rsidR="00822EE6" w:rsidRDefault="00822EE6">
      <w:pPr>
        <w:rPr>
          <w:rFonts w:ascii="Arial" w:hAnsi="Arial"/>
          <w:i/>
          <w:iCs/>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9918D5">
      <w:pPr>
        <w:jc w:val="center"/>
        <w:rPr>
          <w:rFonts w:ascii="Arial" w:hAnsi="Arial"/>
          <w:color w:val="000000"/>
        </w:rPr>
      </w:pPr>
      <w:r>
        <w:rPr>
          <w:noProof/>
          <w:lang w:val="fr-BE" w:eastAsia="fr-BE" w:bidi="ar-SA"/>
        </w:rPr>
        <mc:AlternateContent>
          <mc:Choice Requires="wps">
            <w:drawing>
              <wp:anchor distT="0" distB="0" distL="114300" distR="114300" simplePos="0" relativeHeight="251660800" behindDoc="0" locked="0" layoutInCell="1" allowOverlap="1">
                <wp:simplePos x="0" y="0"/>
                <wp:positionH relativeFrom="column">
                  <wp:posOffset>2783840</wp:posOffset>
                </wp:positionH>
                <wp:positionV relativeFrom="paragraph">
                  <wp:posOffset>1068070</wp:posOffset>
                </wp:positionV>
                <wp:extent cx="2781300" cy="0"/>
                <wp:effectExtent l="12065" t="10795" r="6985" b="825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9525" cap="flat">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2pt,84.1pt" to="438.2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" strokecolor="gray"/>
            </w:pict>
          </mc:Fallback>
        </mc:AlternateContent>
      </w:r>
      <w:r>
        <w:rPr>
          <w:noProof/>
          <w:lang w:val="fr-BE" w:eastAsia="fr-BE" w:bidi="ar-SA"/>
        </w:rPr>
        <mc:AlternateContent>
          <mc:Choice Requires="wps">
            <w:drawing>
              <wp:anchor distT="0" distB="0" distL="114300" distR="114300" simplePos="0" relativeHeight="251661824" behindDoc="0" locked="0" layoutInCell="1" allowOverlap="1">
                <wp:simplePos x="0" y="0"/>
                <wp:positionH relativeFrom="column">
                  <wp:posOffset>2250440</wp:posOffset>
                </wp:positionH>
                <wp:positionV relativeFrom="paragraph">
                  <wp:posOffset>1715770</wp:posOffset>
                </wp:positionV>
                <wp:extent cx="3314700" cy="0"/>
                <wp:effectExtent l="12065" t="10795" r="6985" b="825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flat">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135.1pt" to="438.2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" strokecolor="gray"/>
            </w:pict>
          </mc:Fallback>
        </mc:AlternateContent>
      </w:r>
      <w:r>
        <w:rPr>
          <w:noProof/>
          <w:lang w:val="fr-BE" w:eastAsia="fr-BE" w:bidi="ar-SA"/>
        </w:rPr>
        <mc:AlternateContent>
          <mc:Choice Requires="wps">
            <w:drawing>
              <wp:anchor distT="0" distB="0" distL="114300" distR="114300" simplePos="0" relativeHeight="251662848" behindDoc="0" locked="0" layoutInCell="1" allowOverlap="1">
                <wp:simplePos x="0" y="0"/>
                <wp:positionH relativeFrom="column">
                  <wp:posOffset>3012440</wp:posOffset>
                </wp:positionH>
                <wp:positionV relativeFrom="paragraph">
                  <wp:posOffset>2372995</wp:posOffset>
                </wp:positionV>
                <wp:extent cx="2543175" cy="0"/>
                <wp:effectExtent l="12065" t="10795" r="6985" b="825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line">
                          <a:avLst/>
                        </a:prstGeom>
                        <a:noFill/>
                        <a:ln w="9525" cap="flat">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2pt,186.85pt" to="437.45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" strokecolor="gray"/>
            </w:pict>
          </mc:Fallback>
        </mc:AlternateContent>
      </w:r>
      <w:r>
        <w:rPr>
          <w:noProof/>
          <w:lang w:val="fr-BE" w:eastAsia="fr-BE" w:bidi="ar-SA"/>
        </w:rPr>
        <mc:AlternateContent>
          <mc:Choice Requires="wps">
            <w:drawing>
              <wp:anchor distT="0" distB="0" distL="114300" distR="114300" simplePos="0" relativeHeight="251663872" behindDoc="0" locked="0" layoutInCell="1" allowOverlap="1">
                <wp:simplePos x="0" y="0"/>
                <wp:positionH relativeFrom="column">
                  <wp:posOffset>2431415</wp:posOffset>
                </wp:positionH>
                <wp:positionV relativeFrom="paragraph">
                  <wp:posOffset>3049270</wp:posOffset>
                </wp:positionV>
                <wp:extent cx="3209925" cy="19050"/>
                <wp:effectExtent l="12065" t="10795" r="6985" b="825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19050"/>
                        </a:xfrm>
                        <a:prstGeom prst="line">
                          <a:avLst/>
                        </a:prstGeom>
                        <a:noFill/>
                        <a:ln w="9525" cap="flat">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5pt,240.1pt" to="444.2pt,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" strokecolor="gray"/>
            </w:pict>
          </mc:Fallback>
        </mc:AlternateContent>
      </w:r>
      <w:r>
        <w:rPr>
          <w:noProof/>
          <w:lang w:val="fr-BE" w:eastAsia="fr-BE" w:bidi="ar-SA"/>
        </w:rPr>
        <mc:AlternateContent>
          <mc:Choice Requires="wps">
            <w:drawing>
              <wp:anchor distT="0" distB="0" distL="114300" distR="114300" simplePos="0" relativeHeight="251664896" behindDoc="0" locked="0" layoutInCell="1" allowOverlap="1">
                <wp:simplePos x="0" y="0"/>
                <wp:positionH relativeFrom="column">
                  <wp:posOffset>2717165</wp:posOffset>
                </wp:positionH>
                <wp:positionV relativeFrom="paragraph">
                  <wp:posOffset>3630295</wp:posOffset>
                </wp:positionV>
                <wp:extent cx="2905125" cy="19050"/>
                <wp:effectExtent l="12065" t="10795" r="6985" b="825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5125" cy="19050"/>
                        </a:xfrm>
                        <a:prstGeom prst="line">
                          <a:avLst/>
                        </a:prstGeom>
                        <a:noFill/>
                        <a:ln w="9525" cap="flat">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95pt,285.85pt" to="442.7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" strokecolor="gray"/>
            </w:pict>
          </mc:Fallback>
        </mc:AlternateContent>
      </w:r>
      <w:r w:rsidR="00920CF8">
        <w:rPr>
          <w:rFonts w:ascii="Arial" w:hAnsi="Arial"/>
          <w:color w:val="000000"/>
          <w:sz w:val="28"/>
          <w:szCs w:val="28"/>
        </w:rPr>
        <w:t xml:space="preserve"> </w:t>
      </w:r>
      <w:r>
        <w:rPr>
          <w:noProof/>
          <w:lang w:val="fr-BE" w:eastAsia="fr-BE" w:bidi="ar-SA"/>
        </w:rPr>
        <w:drawing>
          <wp:inline distT="0" distB="0" distL="0" distR="0">
            <wp:extent cx="5460365" cy="4250055"/>
            <wp:effectExtent l="0" t="0" r="6985" b="0"/>
            <wp:docPr id="4" name="Image 4" descr="https://i1.wp.com/www.zenroots.com/wp-content/uploads/2014/10/pyram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www.zenroots.com/wp-content/uploads/2014/10/pyramid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0365" cy="4250055"/>
                    </a:xfrm>
                    <a:prstGeom prst="rect">
                      <a:avLst/>
                    </a:prstGeom>
                    <a:noFill/>
                    <a:ln>
                      <a:noFill/>
                    </a:ln>
                  </pic:spPr>
                </pic:pic>
              </a:graphicData>
            </a:graphic>
          </wp:inline>
        </w:drawing>
      </w:r>
      <w:r w:rsidR="00920CF8">
        <w:rPr>
          <w:rFonts w:ascii="Arial" w:hAnsi="Arial"/>
          <w:color w:val="000000"/>
        </w:rPr>
        <w:t xml:space="preserve"> </w:t>
      </w:r>
    </w:p>
    <w:p w:rsidR="00822EE6" w:rsidRDefault="00822EE6">
      <w:pPr>
        <w:jc w:val="center"/>
        <w:rPr>
          <w:rFonts w:ascii="Arial" w:hAnsi="Arial"/>
          <w:color w:val="000000"/>
        </w:rPr>
      </w:pPr>
    </w:p>
    <w:p w:rsidR="00822EE6" w:rsidRDefault="009918D5">
      <w:pPr>
        <w:jc w:val="center"/>
        <w:rPr>
          <w:rFonts w:ascii="Arial" w:hAnsi="Arial"/>
          <w:color w:val="000000"/>
        </w:rPr>
      </w:pPr>
      <w:r>
        <w:rPr>
          <w:noProof/>
          <w:lang w:val="fr-BE" w:eastAsia="fr-BE" w:bidi="ar-SA"/>
        </w:rPr>
        <w:drawing>
          <wp:inline distT="0" distB="0" distL="0" distR="0">
            <wp:extent cx="1068705" cy="1545590"/>
            <wp:effectExtent l="0" t="0" r="0" b="0"/>
            <wp:docPr id="5" name="Image 5" descr="http://www.rougier-ple.fr/phproduct/20150204/P_512379_P_1_PRO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ugier-ple.fr/phproduct/20150204/P_512379_P_1_PRODU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8705" cy="1545590"/>
                    </a:xfrm>
                    <a:prstGeom prst="rect">
                      <a:avLst/>
                    </a:prstGeom>
                    <a:noFill/>
                    <a:ln>
                      <a:noFill/>
                    </a:ln>
                  </pic:spPr>
                </pic:pic>
              </a:graphicData>
            </a:graphic>
          </wp:inline>
        </w:drawing>
      </w:r>
      <w:r w:rsidR="00920CF8">
        <w:rPr>
          <w:rFonts w:ascii="Arial" w:hAnsi="Arial"/>
          <w:color w:val="000000"/>
        </w:rPr>
        <w:t xml:space="preserve"> </w:t>
      </w:r>
    </w:p>
    <w:p w:rsidR="00822EE6" w:rsidRDefault="00822EE6">
      <w:pPr>
        <w:jc w:val="center"/>
        <w:rPr>
          <w:rFonts w:ascii="Arial" w:hAnsi="Arial"/>
          <w:color w:val="000000"/>
        </w:rPr>
      </w:pPr>
    </w:p>
    <w:p w:rsidR="00822EE6" w:rsidRDefault="00822EE6">
      <w:pPr>
        <w:jc w:val="center"/>
        <w:rPr>
          <w:rFonts w:ascii="Arial" w:hAnsi="Arial"/>
          <w:color w:val="000000"/>
        </w:rPr>
      </w:pPr>
    </w:p>
    <w:p w:rsidR="00822EE6" w:rsidRDefault="00822EE6">
      <w:pPr>
        <w:jc w:val="center"/>
        <w:rPr>
          <w:rFonts w:ascii="Arial" w:hAnsi="Arial"/>
          <w:color w:val="000000"/>
        </w:rPr>
      </w:pPr>
    </w:p>
    <w:p w:rsidR="00822EE6" w:rsidRDefault="00822EE6">
      <w:pPr>
        <w:jc w:val="center"/>
        <w:rPr>
          <w:rFonts w:ascii="Arial" w:hAnsi="Arial"/>
          <w:color w:val="000000"/>
        </w:rPr>
      </w:pPr>
    </w:p>
    <w:p w:rsidR="00822EE6" w:rsidRDefault="00920CF8">
      <w:pPr>
        <w:rPr>
          <w:rFonts w:ascii="Arial" w:hAnsi="Arial"/>
          <w:b/>
          <w:bCs/>
          <w:i/>
          <w:iCs/>
          <w:color w:val="000000"/>
          <w:sz w:val="28"/>
          <w:szCs w:val="28"/>
        </w:rPr>
      </w:pPr>
      <w:r>
        <w:rPr>
          <w:rFonts w:ascii="Arial" w:hAnsi="Arial"/>
          <w:b/>
          <w:bCs/>
          <w:i/>
          <w:iCs/>
          <w:color w:val="000000"/>
          <w:sz w:val="28"/>
          <w:szCs w:val="28"/>
        </w:rPr>
        <w:lastRenderedPageBreak/>
        <w:t>DOC PROF</w:t>
      </w:r>
    </w:p>
    <w:p w:rsidR="00822EE6" w:rsidRDefault="00822EE6">
      <w:pPr>
        <w:rPr>
          <w:rFonts w:ascii="Arial" w:hAnsi="Arial"/>
          <w:b/>
          <w:bCs/>
          <w:i/>
          <w:iCs/>
          <w:color w:val="000000"/>
          <w:sz w:val="28"/>
          <w:szCs w:val="28"/>
        </w:rPr>
      </w:pPr>
    </w:p>
    <w:p w:rsidR="00822EE6" w:rsidRDefault="00822EE6">
      <w:pPr>
        <w:rPr>
          <w:rFonts w:ascii="Arial" w:hAnsi="Arial"/>
          <w:b/>
          <w:bCs/>
          <w:i/>
          <w:iCs/>
          <w:color w:val="000000"/>
          <w:sz w:val="28"/>
          <w:szCs w:val="28"/>
        </w:rPr>
      </w:pPr>
    </w:p>
    <w:p w:rsidR="00822EE6" w:rsidRDefault="00920CF8">
      <w:pPr>
        <w:numPr>
          <w:ilvl w:val="0"/>
          <w:numId w:val="5"/>
        </w:numPr>
        <w:rPr>
          <w:rFonts w:ascii="Arial" w:hAnsi="Arial"/>
          <w:color w:val="000000"/>
          <w:sz w:val="28"/>
          <w:szCs w:val="28"/>
        </w:rPr>
      </w:pPr>
      <w:r>
        <w:rPr>
          <w:rFonts w:ascii="Arial" w:hAnsi="Arial"/>
          <w:b/>
          <w:bCs/>
          <w:i/>
          <w:iCs/>
          <w:color w:val="000000"/>
          <w:sz w:val="28"/>
          <w:szCs w:val="28"/>
        </w:rPr>
        <w:t>le bonheur dans la Bible</w:t>
      </w:r>
    </w:p>
    <w:p w:rsidR="00822EE6" w:rsidRDefault="00822EE6">
      <w:pPr>
        <w:rPr>
          <w:rFonts w:ascii="Arial" w:hAnsi="Arial"/>
          <w:color w:val="000000"/>
          <w:sz w:val="28"/>
          <w:szCs w:val="28"/>
        </w:rPr>
      </w:pPr>
    </w:p>
    <w:p w:rsidR="00822EE6" w:rsidRDefault="00920CF8">
      <w:pPr>
        <w:rPr>
          <w:rFonts w:ascii="Arial" w:hAnsi="Arial"/>
          <w:color w:val="000000"/>
          <w:sz w:val="28"/>
          <w:szCs w:val="28"/>
        </w:rPr>
      </w:pPr>
      <w:r>
        <w:rPr>
          <w:rFonts w:ascii="Arial" w:hAnsi="Arial"/>
          <w:color w:val="000000"/>
          <w:sz w:val="28"/>
          <w:szCs w:val="28"/>
        </w:rPr>
        <w:t>Nous terminerons la partie théorique de la leçon par une approche du bonheur dans la Bible</w:t>
      </w:r>
    </w:p>
    <w:p w:rsidR="00822EE6" w:rsidRDefault="00920CF8">
      <w:pPr>
        <w:rPr>
          <w:rFonts w:ascii="Arial" w:hAnsi="Arial"/>
          <w:color w:val="000000"/>
          <w:sz w:val="28"/>
          <w:szCs w:val="28"/>
        </w:rPr>
      </w:pPr>
      <w:r>
        <w:rPr>
          <w:rFonts w:ascii="Arial" w:hAnsi="Arial"/>
          <w:color w:val="000000"/>
          <w:sz w:val="28"/>
          <w:szCs w:val="28"/>
        </w:rPr>
        <w:t>Les élèves recevront un document sur les béatitudes en forme de mini BD</w:t>
      </w:r>
      <w:r w:rsidR="00BF48AD">
        <w:rPr>
          <w:rFonts w:ascii="Arial" w:hAnsi="Arial"/>
          <w:color w:val="000000"/>
          <w:sz w:val="28"/>
          <w:szCs w:val="28"/>
        </w:rPr>
        <w:t>.</w:t>
      </w:r>
    </w:p>
    <w:p w:rsidR="00822EE6" w:rsidRDefault="00920CF8">
      <w:pPr>
        <w:rPr>
          <w:rFonts w:ascii="Arial" w:hAnsi="Arial"/>
          <w:color w:val="000000"/>
          <w:sz w:val="28"/>
          <w:szCs w:val="28"/>
        </w:rPr>
      </w:pPr>
      <w:r>
        <w:rPr>
          <w:rFonts w:ascii="Arial" w:hAnsi="Arial"/>
          <w:color w:val="000000"/>
          <w:sz w:val="28"/>
          <w:szCs w:val="28"/>
        </w:rPr>
        <w:t xml:space="preserve">Lecture avec les </w:t>
      </w:r>
      <w:r w:rsidR="008B529B">
        <w:rPr>
          <w:rFonts w:ascii="Arial" w:hAnsi="Arial"/>
          <w:color w:val="000000"/>
          <w:sz w:val="28"/>
          <w:szCs w:val="28"/>
        </w:rPr>
        <w:t>élèves.</w:t>
      </w:r>
    </w:p>
    <w:p w:rsidR="00822EE6" w:rsidRDefault="00920CF8">
      <w:pPr>
        <w:rPr>
          <w:rFonts w:ascii="Arial" w:hAnsi="Arial"/>
          <w:color w:val="000000"/>
          <w:sz w:val="28"/>
          <w:szCs w:val="28"/>
        </w:rPr>
      </w:pPr>
      <w:r>
        <w:rPr>
          <w:rFonts w:ascii="Arial" w:hAnsi="Arial"/>
          <w:color w:val="000000"/>
          <w:sz w:val="28"/>
          <w:szCs w:val="28"/>
        </w:rPr>
        <w:t>Questionnement à propos des béatitudes, sont-ils d'accord ou pas ?</w:t>
      </w:r>
    </w:p>
    <w:p w:rsidR="00822EE6" w:rsidRDefault="00920CF8">
      <w:pPr>
        <w:rPr>
          <w:rFonts w:ascii="Arial" w:hAnsi="Arial"/>
          <w:color w:val="000000"/>
          <w:sz w:val="28"/>
          <w:szCs w:val="28"/>
        </w:rPr>
      </w:pPr>
      <w:r>
        <w:rPr>
          <w:rFonts w:ascii="Arial" w:hAnsi="Arial"/>
          <w:color w:val="000000"/>
          <w:sz w:val="28"/>
          <w:szCs w:val="28"/>
        </w:rPr>
        <w:t>Est-ce facile à suivre pour nous de nos jours ?</w:t>
      </w: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920CF8">
      <w:pPr>
        <w:rPr>
          <w:rFonts w:ascii="Arial" w:hAnsi="Arial"/>
          <w:color w:val="000000"/>
          <w:sz w:val="28"/>
          <w:szCs w:val="28"/>
        </w:rPr>
      </w:pPr>
      <w:r>
        <w:rPr>
          <w:rFonts w:ascii="Arial" w:hAnsi="Arial"/>
          <w:color w:val="000000"/>
          <w:sz w:val="28"/>
          <w:szCs w:val="28"/>
        </w:rPr>
        <w:t>Cette partie se fera essentiellement oralement.</w:t>
      </w: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920CF8">
      <w:pPr>
        <w:rPr>
          <w:rFonts w:ascii="Arial" w:hAnsi="Arial"/>
          <w:color w:val="000000"/>
          <w:sz w:val="28"/>
          <w:szCs w:val="28"/>
        </w:rPr>
      </w:pPr>
      <w:r>
        <w:rPr>
          <w:rFonts w:ascii="Arial" w:hAnsi="Arial"/>
          <w:color w:val="000000"/>
          <w:sz w:val="28"/>
          <w:szCs w:val="28"/>
        </w:rPr>
        <w:t xml:space="preserve">Pour le document </w:t>
      </w:r>
      <w:r w:rsidR="008B529B">
        <w:rPr>
          <w:rFonts w:ascii="Arial" w:hAnsi="Arial"/>
          <w:color w:val="000000"/>
          <w:sz w:val="28"/>
          <w:szCs w:val="28"/>
        </w:rPr>
        <w:t>élève,</w:t>
      </w:r>
      <w:r>
        <w:rPr>
          <w:rFonts w:ascii="Arial" w:hAnsi="Arial"/>
          <w:color w:val="000000"/>
          <w:sz w:val="28"/>
          <w:szCs w:val="28"/>
        </w:rPr>
        <w:t xml:space="preserve"> voir PDF en pièce jointe.</w:t>
      </w:r>
    </w:p>
    <w:p w:rsidR="00822EE6" w:rsidRDefault="00822EE6">
      <w:pPr>
        <w:rPr>
          <w:rFonts w:ascii="Arial" w:hAnsi="Arial"/>
          <w:color w:val="000000"/>
          <w:sz w:val="28"/>
          <w:szCs w:val="28"/>
        </w:rPr>
      </w:pPr>
    </w:p>
    <w:p w:rsidR="00822EE6" w:rsidRDefault="00920CF8">
      <w:pPr>
        <w:rPr>
          <w:rFonts w:ascii="Arial" w:hAnsi="Arial"/>
          <w:color w:val="000000"/>
          <w:sz w:val="28"/>
          <w:szCs w:val="28"/>
        </w:rPr>
      </w:pPr>
      <w:r>
        <w:rPr>
          <w:rFonts w:ascii="Arial" w:hAnsi="Arial"/>
          <w:color w:val="000000"/>
          <w:sz w:val="28"/>
          <w:szCs w:val="28"/>
        </w:rPr>
        <w:t>Référence :</w:t>
      </w:r>
      <w:r w:rsidR="008B529B">
        <w:rPr>
          <w:rFonts w:ascii="Arial" w:hAnsi="Arial"/>
          <w:color w:val="000000"/>
          <w:sz w:val="28"/>
          <w:szCs w:val="28"/>
        </w:rPr>
        <w:t xml:space="preserve"> </w:t>
      </w:r>
      <w:hyperlink r:id="rId13" w:history="1">
        <w:r>
          <w:rPr>
            <w:rStyle w:val="Lienhypertexte"/>
            <w:sz w:val="28"/>
            <w:szCs w:val="28"/>
          </w:rPr>
          <w:t>http://www.kt42.fr/2016/04/bd-les-beatitudes.html</w:t>
        </w:r>
      </w:hyperlink>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920CF8">
      <w:pPr>
        <w:rPr>
          <w:rFonts w:ascii="Arial" w:hAnsi="Arial"/>
          <w:color w:val="000000"/>
          <w:sz w:val="28"/>
          <w:szCs w:val="28"/>
        </w:rPr>
      </w:pPr>
      <w:r>
        <w:rPr>
          <w:rFonts w:ascii="Arial" w:hAnsi="Arial"/>
          <w:color w:val="000000"/>
          <w:sz w:val="28"/>
          <w:szCs w:val="28"/>
        </w:rPr>
        <w:t>Temps estimé : 30 minutes</w:t>
      </w:r>
      <w:r w:rsidR="00BF48AD">
        <w:rPr>
          <w:rFonts w:ascii="Arial" w:hAnsi="Arial"/>
          <w:color w:val="000000"/>
          <w:sz w:val="28"/>
          <w:szCs w:val="28"/>
        </w:rPr>
        <w:t>.</w:t>
      </w: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822EE6" w:rsidRDefault="00920CF8">
      <w:pPr>
        <w:numPr>
          <w:ilvl w:val="0"/>
          <w:numId w:val="6"/>
        </w:numPr>
        <w:rPr>
          <w:rFonts w:ascii="Arial" w:hAnsi="Arial"/>
          <w:b/>
          <w:bCs/>
          <w:i/>
          <w:iCs/>
          <w:color w:val="000000"/>
          <w:sz w:val="28"/>
          <w:szCs w:val="28"/>
        </w:rPr>
      </w:pPr>
      <w:r>
        <w:rPr>
          <w:rFonts w:ascii="Arial" w:hAnsi="Arial"/>
          <w:b/>
          <w:bCs/>
          <w:i/>
          <w:iCs/>
          <w:color w:val="000000"/>
          <w:sz w:val="28"/>
          <w:szCs w:val="28"/>
        </w:rPr>
        <w:t>Le bonheur pour moi : réalisation artistique</w:t>
      </w:r>
    </w:p>
    <w:p w:rsidR="00822EE6" w:rsidRDefault="00822EE6">
      <w:pPr>
        <w:rPr>
          <w:rFonts w:ascii="Arial" w:hAnsi="Arial"/>
          <w:b/>
          <w:bCs/>
          <w:i/>
          <w:iCs/>
          <w:color w:val="000000"/>
          <w:sz w:val="28"/>
          <w:szCs w:val="28"/>
        </w:rPr>
      </w:pPr>
    </w:p>
    <w:p w:rsidR="00822EE6" w:rsidRDefault="00920CF8">
      <w:pPr>
        <w:rPr>
          <w:rFonts w:ascii="Arial" w:hAnsi="Arial"/>
          <w:color w:val="000000"/>
          <w:sz w:val="28"/>
          <w:szCs w:val="28"/>
        </w:rPr>
      </w:pPr>
      <w:r>
        <w:rPr>
          <w:rFonts w:ascii="Arial" w:hAnsi="Arial"/>
          <w:color w:val="000000"/>
          <w:sz w:val="28"/>
          <w:szCs w:val="28"/>
        </w:rPr>
        <w:t>Pour terminer le thème, les élèves auront la possibilité de réaliser une œuvre artistique.</w:t>
      </w:r>
    </w:p>
    <w:p w:rsidR="00822EE6" w:rsidRDefault="00920CF8">
      <w:pPr>
        <w:rPr>
          <w:rFonts w:ascii="Arial" w:hAnsi="Arial"/>
          <w:color w:val="000000"/>
          <w:sz w:val="28"/>
          <w:szCs w:val="28"/>
        </w:rPr>
      </w:pPr>
      <w:r>
        <w:rPr>
          <w:rFonts w:ascii="Arial" w:hAnsi="Arial"/>
          <w:color w:val="000000"/>
          <w:sz w:val="28"/>
          <w:szCs w:val="28"/>
        </w:rPr>
        <w:t xml:space="preserve">L'enseignant apporte du matériel en fonction de ce </w:t>
      </w:r>
      <w:r w:rsidR="008B529B">
        <w:rPr>
          <w:rFonts w:ascii="Arial" w:hAnsi="Arial"/>
          <w:color w:val="000000"/>
          <w:sz w:val="28"/>
          <w:szCs w:val="28"/>
        </w:rPr>
        <w:t>qu’aiment</w:t>
      </w:r>
      <w:r>
        <w:rPr>
          <w:rFonts w:ascii="Arial" w:hAnsi="Arial"/>
          <w:color w:val="000000"/>
          <w:sz w:val="28"/>
          <w:szCs w:val="28"/>
        </w:rPr>
        <w:t xml:space="preserve"> les élèves :</w:t>
      </w:r>
    </w:p>
    <w:p w:rsidR="00822EE6" w:rsidRDefault="00BF48AD">
      <w:pPr>
        <w:rPr>
          <w:rFonts w:ascii="Arial" w:hAnsi="Arial"/>
          <w:color w:val="000000"/>
          <w:sz w:val="28"/>
          <w:szCs w:val="28"/>
        </w:rPr>
      </w:pPr>
      <w:r>
        <w:rPr>
          <w:rFonts w:ascii="Arial" w:hAnsi="Arial"/>
          <w:color w:val="000000"/>
          <w:sz w:val="28"/>
          <w:szCs w:val="28"/>
        </w:rPr>
        <w:t>D</w:t>
      </w:r>
      <w:r w:rsidR="00920CF8">
        <w:rPr>
          <w:rFonts w:ascii="Arial" w:hAnsi="Arial"/>
          <w:color w:val="000000"/>
          <w:sz w:val="28"/>
          <w:szCs w:val="28"/>
        </w:rPr>
        <w:t xml:space="preserve">es </w:t>
      </w:r>
      <w:r w:rsidR="008B529B">
        <w:rPr>
          <w:rFonts w:ascii="Arial" w:hAnsi="Arial"/>
          <w:color w:val="000000"/>
          <w:sz w:val="28"/>
          <w:szCs w:val="28"/>
        </w:rPr>
        <w:t>magazines</w:t>
      </w:r>
      <w:r w:rsidR="00920CF8">
        <w:rPr>
          <w:rFonts w:ascii="Arial" w:hAnsi="Arial"/>
          <w:color w:val="000000"/>
          <w:sz w:val="28"/>
          <w:szCs w:val="28"/>
        </w:rPr>
        <w:t xml:space="preserve"> à découper, de la pâte à modeler, de la peinture.</w:t>
      </w:r>
    </w:p>
    <w:p w:rsidR="00822EE6" w:rsidRDefault="00920CF8">
      <w:pPr>
        <w:rPr>
          <w:rFonts w:ascii="Arial" w:hAnsi="Arial"/>
          <w:color w:val="000000"/>
          <w:sz w:val="28"/>
          <w:szCs w:val="28"/>
        </w:rPr>
      </w:pPr>
      <w:r>
        <w:rPr>
          <w:rFonts w:ascii="Arial" w:hAnsi="Arial"/>
          <w:color w:val="000000"/>
          <w:sz w:val="28"/>
          <w:szCs w:val="28"/>
        </w:rPr>
        <w:t>Et soit ensemble ou individuellement, ils réaliseront une œuvre représentant le bonheur pour eux.</w:t>
      </w:r>
    </w:p>
    <w:p w:rsidR="00822EE6" w:rsidRDefault="00822EE6">
      <w:pPr>
        <w:rPr>
          <w:rFonts w:ascii="Arial" w:hAnsi="Arial"/>
          <w:color w:val="000000"/>
          <w:sz w:val="28"/>
          <w:szCs w:val="28"/>
        </w:rPr>
      </w:pPr>
    </w:p>
    <w:p w:rsidR="00822EE6" w:rsidRDefault="00822EE6">
      <w:pPr>
        <w:rPr>
          <w:rFonts w:ascii="Arial" w:hAnsi="Arial"/>
          <w:color w:val="000000"/>
          <w:sz w:val="28"/>
          <w:szCs w:val="28"/>
        </w:rPr>
      </w:pPr>
    </w:p>
    <w:p w:rsidR="00920CF8" w:rsidRDefault="00920CF8">
      <w:r>
        <w:rPr>
          <w:rFonts w:ascii="Arial" w:hAnsi="Arial"/>
          <w:color w:val="000000"/>
          <w:sz w:val="28"/>
          <w:szCs w:val="28"/>
        </w:rPr>
        <w:t>Temps estimé : 2</w:t>
      </w:r>
      <w:r w:rsidR="00BF48AD">
        <w:rPr>
          <w:rFonts w:ascii="Arial" w:hAnsi="Arial"/>
          <w:color w:val="000000"/>
          <w:sz w:val="28"/>
          <w:szCs w:val="28"/>
        </w:rPr>
        <w:t xml:space="preserve"> x</w:t>
      </w:r>
      <w:bookmarkStart w:id="0" w:name="_GoBack"/>
      <w:bookmarkEnd w:id="0"/>
      <w:r>
        <w:rPr>
          <w:rFonts w:ascii="Arial" w:hAnsi="Arial"/>
          <w:color w:val="000000"/>
          <w:sz w:val="28"/>
          <w:szCs w:val="28"/>
        </w:rPr>
        <w:t xml:space="preserve"> 50 minutes.</w:t>
      </w:r>
    </w:p>
    <w:sectPr w:rsidR="00920CF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Vodafone ExB"/>
    <w:panose1 w:val="02040503050203030202"/>
    <w:charset w:val="01"/>
    <w:family w:val="roman"/>
    <w:notTrueType/>
    <w:pitch w:val="variable"/>
    <w:sig w:usb0="00002000" w:usb1="00000000" w:usb2="00000000" w:usb3="00000000" w:csb0="00000000" w:csb1="00000000"/>
  </w:font>
  <w:font w:name="Lucida Calligraphy">
    <w:panose1 w:val="03010101010101010101"/>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Lat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FA"/>
    <w:rsid w:val="00074DFA"/>
    <w:rsid w:val="001D7FD0"/>
    <w:rsid w:val="00822EE6"/>
    <w:rsid w:val="008B529B"/>
    <w:rsid w:val="00920CF8"/>
    <w:rsid w:val="009918D5"/>
    <w:rsid w:val="00BF48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val="fr-FR" w:eastAsia="hi-IN" w:bidi="hi-IN"/>
    </w:rPr>
  </w:style>
  <w:style w:type="paragraph" w:styleId="Titre2">
    <w:name w:val="heading 2"/>
    <w:basedOn w:val="Titre1"/>
    <w:next w:val="Corpsdetexte"/>
    <w:qFormat/>
    <w:pPr>
      <w:outlineLvl w:val="1"/>
    </w:pPr>
    <w:rPr>
      <w:rFonts w:ascii="Times New Roman" w:eastAsia="SimSu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styleId="lev">
    <w:name w:val="Strong"/>
    <w:qFormat/>
    <w:rPr>
      <w:b/>
      <w:bCs/>
    </w:rPr>
  </w:style>
  <w:style w:type="character" w:styleId="Lienhypertexte">
    <w:name w:val="Hyperlink"/>
    <w:rPr>
      <w:color w:val="000080"/>
      <w:u w:val="single"/>
    </w:rPr>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Textedebulles">
    <w:name w:val="Balloon Text"/>
    <w:basedOn w:val="Normal"/>
    <w:link w:val="TextedebullesCar"/>
    <w:uiPriority w:val="99"/>
    <w:semiHidden/>
    <w:unhideWhenUsed/>
    <w:rsid w:val="008B529B"/>
    <w:rPr>
      <w:rFonts w:ascii="Tahoma" w:hAnsi="Tahoma" w:cs="Mangal"/>
      <w:sz w:val="16"/>
      <w:szCs w:val="14"/>
    </w:rPr>
  </w:style>
  <w:style w:type="character" w:customStyle="1" w:styleId="TextedebullesCar">
    <w:name w:val="Texte de bulles Car"/>
    <w:basedOn w:val="Policepardfaut"/>
    <w:link w:val="Textedebulles"/>
    <w:uiPriority w:val="99"/>
    <w:semiHidden/>
    <w:rsid w:val="008B529B"/>
    <w:rPr>
      <w:rFonts w:ascii="Tahoma" w:eastAsia="SimSun" w:hAnsi="Tahoma" w:cs="Mangal"/>
      <w:kern w:val="1"/>
      <w:sz w:val="16"/>
      <w:szCs w:val="14"/>
      <w:lang w:val="fr-FR"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val="fr-FR" w:eastAsia="hi-IN" w:bidi="hi-IN"/>
    </w:rPr>
  </w:style>
  <w:style w:type="paragraph" w:styleId="Titre2">
    <w:name w:val="heading 2"/>
    <w:basedOn w:val="Titre1"/>
    <w:next w:val="Corpsdetexte"/>
    <w:qFormat/>
    <w:pPr>
      <w:outlineLvl w:val="1"/>
    </w:pPr>
    <w:rPr>
      <w:rFonts w:ascii="Times New Roman" w:eastAsia="SimSun" w:hAnsi="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styleId="lev">
    <w:name w:val="Strong"/>
    <w:qFormat/>
    <w:rPr>
      <w:b/>
      <w:bCs/>
    </w:rPr>
  </w:style>
  <w:style w:type="character" w:styleId="Lienhypertexte">
    <w:name w:val="Hyperlink"/>
    <w:rPr>
      <w:color w:val="000080"/>
      <w:u w:val="single"/>
    </w:rPr>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Textedebulles">
    <w:name w:val="Balloon Text"/>
    <w:basedOn w:val="Normal"/>
    <w:link w:val="TextedebullesCar"/>
    <w:uiPriority w:val="99"/>
    <w:semiHidden/>
    <w:unhideWhenUsed/>
    <w:rsid w:val="008B529B"/>
    <w:rPr>
      <w:rFonts w:ascii="Tahoma" w:hAnsi="Tahoma" w:cs="Mangal"/>
      <w:sz w:val="16"/>
      <w:szCs w:val="14"/>
    </w:rPr>
  </w:style>
  <w:style w:type="character" w:customStyle="1" w:styleId="TextedebullesCar">
    <w:name w:val="Texte de bulles Car"/>
    <w:basedOn w:val="Policepardfaut"/>
    <w:link w:val="Textedebulles"/>
    <w:uiPriority w:val="99"/>
    <w:semiHidden/>
    <w:rsid w:val="008B529B"/>
    <w:rPr>
      <w:rFonts w:ascii="Tahoma" w:eastAsia="SimSun" w:hAnsi="Tahoma" w:cs="Mangal"/>
      <w:kern w:val="1"/>
      <w:sz w:val="16"/>
      <w:szCs w:val="14"/>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ing-etudiant.fr/wp-content/uploads/2016/08/pyramide-de-maslow-definition.jpg" TargetMode="External"/><Relationship Id="rId13" Type="http://schemas.openxmlformats.org/officeDocument/2006/relationships/hyperlink" Target="http://www.kt42.fr/2016/04/bd-les-beatitudes.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rketing-etudiant.fr/pyramide-de-maslow.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1128</Words>
  <Characters>6205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7319</CharactersWithSpaces>
  <SharedDoc>false</SharedDoc>
  <HLinks>
    <vt:vector size="18" baseType="variant">
      <vt:variant>
        <vt:i4>4194333</vt:i4>
      </vt:variant>
      <vt:variant>
        <vt:i4>21</vt:i4>
      </vt:variant>
      <vt:variant>
        <vt:i4>0</vt:i4>
      </vt:variant>
      <vt:variant>
        <vt:i4>5</vt:i4>
      </vt:variant>
      <vt:variant>
        <vt:lpwstr>http://www.kt42.fr/2016/04/bd-les-beatitudes.html</vt:lpwstr>
      </vt:variant>
      <vt:variant>
        <vt:lpwstr/>
      </vt:variant>
      <vt:variant>
        <vt:i4>1769495</vt:i4>
      </vt:variant>
      <vt:variant>
        <vt:i4>12</vt:i4>
      </vt:variant>
      <vt:variant>
        <vt:i4>0</vt:i4>
      </vt:variant>
      <vt:variant>
        <vt:i4>5</vt:i4>
      </vt:variant>
      <vt:variant>
        <vt:lpwstr>https://www.marketing-etudiant.fr/pyramide-de-maslow.html</vt:lpwstr>
      </vt:variant>
      <vt:variant>
        <vt:lpwstr/>
      </vt:variant>
      <vt:variant>
        <vt:i4>3801148</vt:i4>
      </vt:variant>
      <vt:variant>
        <vt:i4>6</vt:i4>
      </vt:variant>
      <vt:variant>
        <vt:i4>0</vt:i4>
      </vt:variant>
      <vt:variant>
        <vt:i4>5</vt:i4>
      </vt:variant>
      <vt:variant>
        <vt:lpwstr>https://www.marketing-etudiant.fr/wp-content/uploads/2016/08/pyramide-de-maslow-definition.jpg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cantineau</dc:creator>
  <cp:lastModifiedBy>Patrick Saint</cp:lastModifiedBy>
  <cp:revision>4</cp:revision>
  <cp:lastPrinted>1900-12-31T22:00:00Z</cp:lastPrinted>
  <dcterms:created xsi:type="dcterms:W3CDTF">2017-05-09T06:55:00Z</dcterms:created>
  <dcterms:modified xsi:type="dcterms:W3CDTF">2017-05-15T10:40:00Z</dcterms:modified>
</cp:coreProperties>
</file>